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328359F6" w:rsidR="00AE00EF" w:rsidRPr="00CC187A" w:rsidRDefault="009A4C68" w:rsidP="00CC187A">
      <w:pPr>
        <w:pStyle w:val="Spiszacznikw"/>
        <w:rPr>
          <w:rFonts w:asciiTheme="minorHAnsi" w:hAnsiTheme="minorHAnsi"/>
        </w:rPr>
      </w:pPr>
      <w:bookmarkStart w:id="0" w:name="_Toc66455060"/>
      <w:bookmarkStart w:id="1" w:name="_Toc84854266"/>
      <w:r w:rsidRPr="00CC187A">
        <w:rPr>
          <w:rFonts w:asciiTheme="minorHAnsi" w:hAnsiTheme="minorHAnsi"/>
        </w:rPr>
        <w:t>ZAŁĄCZNIK NR 1</w:t>
      </w:r>
      <w:r w:rsidR="00DC4BC3" w:rsidRPr="00CC187A">
        <w:rPr>
          <w:rFonts w:asciiTheme="minorHAnsi" w:hAnsiTheme="minorHAnsi"/>
        </w:rPr>
        <w:t xml:space="preserve"> –</w:t>
      </w:r>
      <w:r w:rsidR="00AE00EF" w:rsidRPr="00CC187A">
        <w:rPr>
          <w:rFonts w:asciiTheme="minorHAnsi" w:hAnsiTheme="minorHAnsi"/>
        </w:rPr>
        <w:t xml:space="preserve"> </w:t>
      </w:r>
      <w:r w:rsidRPr="00CC187A">
        <w:rPr>
          <w:rFonts w:asciiTheme="minorHAnsi" w:hAnsiTheme="minorHAnsi"/>
        </w:rPr>
        <w:t>FORMULARZ OFERTY</w:t>
      </w:r>
      <w:bookmarkEnd w:id="0"/>
      <w:bookmarkEnd w:id="1"/>
      <w:r w:rsidR="00CE27F0">
        <w:rPr>
          <w:rFonts w:asciiTheme="minorHAnsi" w:hAnsiTheme="minorHAnsi"/>
        </w:rPr>
        <w:t xml:space="preserve"> </w:t>
      </w:r>
      <w:r w:rsidR="00CE27F0" w:rsidRPr="00CE27F0">
        <w:rPr>
          <w:rFonts w:asciiTheme="minorHAnsi" w:hAnsiTheme="minorHAnsi"/>
          <w:color w:val="FF0000"/>
        </w:rPr>
        <w:t>PO MODYFIKACJI</w:t>
      </w:r>
    </w:p>
    <w:p w14:paraId="172D653C" w14:textId="391F1265" w:rsidR="00AE00EF" w:rsidRPr="00CC187A" w:rsidRDefault="00AE00EF" w:rsidP="00CC187A">
      <w:pPr>
        <w:spacing w:before="0" w:line="276" w:lineRule="auto"/>
        <w:rPr>
          <w:rStyle w:val="Pogrubienie"/>
          <w:rFonts w:cstheme="minorHAnsi"/>
          <w:b w:val="0"/>
          <w:bCs w:val="0"/>
          <w:color w:val="365F91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CC187A" w14:paraId="47B38AD7" w14:textId="77777777" w:rsidTr="008A17DD">
        <w:trPr>
          <w:trHeight w:val="1172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CC187A" w:rsidRDefault="00AE00EF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52581FD7" w:rsidR="00AE00EF" w:rsidRPr="00CC187A" w:rsidRDefault="00084A64" w:rsidP="00CC187A">
            <w:pPr>
              <w:pStyle w:val="WW-Legenda"/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(pieczęć/ nazwa Wykonawcy)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CC187A" w:rsidRDefault="00AE00EF" w:rsidP="00CC187A">
            <w:pPr>
              <w:pStyle w:val="WW-Legenda"/>
              <w:spacing w:line="276" w:lineRule="auto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CC187A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CC187A" w:rsidRDefault="00AE00EF" w:rsidP="00CC187A">
            <w:pPr>
              <w:pStyle w:val="Nagwek"/>
              <w:tabs>
                <w:tab w:val="clear" w:pos="4536"/>
                <w:tab w:val="clear" w:pos="9072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  <w:r w:rsidRPr="00CC187A">
              <w:rPr>
                <w:rFonts w:cstheme="minorHAnsi"/>
                <w:b/>
                <w:bCs/>
                <w:szCs w:val="20"/>
              </w:rPr>
              <w:t xml:space="preserve">Oferta w </w:t>
            </w:r>
            <w:r w:rsidR="00C5090F" w:rsidRPr="00CC187A">
              <w:rPr>
                <w:rFonts w:cstheme="minorHAnsi"/>
                <w:b/>
                <w:bCs/>
                <w:szCs w:val="20"/>
              </w:rPr>
              <w:t>p</w:t>
            </w:r>
            <w:r w:rsidRPr="00CC187A">
              <w:rPr>
                <w:rFonts w:cstheme="minorHAnsi"/>
                <w:b/>
                <w:bCs/>
                <w:szCs w:val="20"/>
              </w:rPr>
              <w:t>ostępowaniu</w:t>
            </w:r>
          </w:p>
        </w:tc>
      </w:tr>
      <w:tr w:rsidR="00AE00EF" w:rsidRPr="00CC187A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Ja, niżej podpisany (My niżej podpisani):</w:t>
            </w:r>
          </w:p>
        </w:tc>
      </w:tr>
      <w:tr w:rsidR="00AE00EF" w:rsidRPr="00CC187A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CC187A" w:rsidRDefault="00AE00EF" w:rsidP="00CC187A">
            <w:pPr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działając w imieniu i na rzecz:</w:t>
            </w:r>
          </w:p>
        </w:tc>
      </w:tr>
      <w:tr w:rsidR="00AE00EF" w:rsidRPr="00CC187A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CC187A" w:rsidRDefault="00AE00EF" w:rsidP="00CC187A">
            <w:pPr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tr w:rsidR="00AE00EF" w:rsidRPr="00CC187A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CC187A" w:rsidRDefault="00AE00EF" w:rsidP="00CC187A">
            <w:pPr>
              <w:pStyle w:val="BodyText21"/>
              <w:tabs>
                <w:tab w:val="clear" w:pos="0"/>
              </w:tabs>
              <w:spacing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Składam(y) </w:t>
            </w:r>
            <w:r w:rsidR="00C5090F" w:rsidRPr="00CC187A">
              <w:rPr>
                <w:rFonts w:cstheme="minorHAnsi"/>
                <w:szCs w:val="20"/>
              </w:rPr>
              <w:t>o</w:t>
            </w:r>
            <w:r w:rsidRPr="00CC187A">
              <w:rPr>
                <w:rFonts w:cstheme="minorHAnsi"/>
                <w:szCs w:val="20"/>
              </w:rPr>
              <w:t>fertę na wykonanie zamówienia, którego przedmiotem jest:</w:t>
            </w:r>
          </w:p>
        </w:tc>
      </w:tr>
      <w:tr w:rsidR="00AE00EF" w:rsidRPr="00CC187A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5C951568" w:rsidR="00AE00EF" w:rsidRPr="00CC187A" w:rsidRDefault="00147316" w:rsidP="00CC187A">
            <w:pPr>
              <w:spacing w:before="0" w:line="276" w:lineRule="auto"/>
              <w:ind w:left="567"/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color w:val="2E74B5"/>
                <w:szCs w:val="20"/>
              </w:rPr>
              <w:t>Sukcesywne dostawy wody dla pracowników GK ENEA  (Lokalizacja - Połaniec)</w:t>
            </w:r>
            <w:r w:rsidR="007E2369">
              <w:rPr>
                <w:rFonts w:cstheme="minorHAnsi"/>
                <w:b/>
                <w:bCs/>
                <w:color w:val="2E74B5"/>
                <w:szCs w:val="20"/>
              </w:rPr>
              <w:t xml:space="preserve"> </w:t>
            </w:r>
          </w:p>
        </w:tc>
      </w:tr>
    </w:tbl>
    <w:p w14:paraId="7A911E42" w14:textId="77777777" w:rsidR="00AE00EF" w:rsidRPr="00CC187A" w:rsidRDefault="00AE00EF" w:rsidP="00CC187A">
      <w:pPr>
        <w:spacing w:before="0" w:line="276" w:lineRule="auto"/>
        <w:jc w:val="left"/>
        <w:rPr>
          <w:rFonts w:cstheme="minorHAnsi"/>
          <w:b/>
          <w:bCs/>
          <w:szCs w:val="20"/>
        </w:rPr>
      </w:pPr>
    </w:p>
    <w:p w14:paraId="19BD739A" w14:textId="2AC34D92" w:rsidR="00AE00EF" w:rsidRPr="00CC187A" w:rsidRDefault="00AE00EF" w:rsidP="00CC187A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b/>
          <w:i/>
          <w:iCs/>
          <w:szCs w:val="20"/>
        </w:rPr>
      </w:pPr>
      <w:r w:rsidRPr="00CC187A">
        <w:rPr>
          <w:rFonts w:cstheme="minorHAnsi"/>
          <w:szCs w:val="20"/>
        </w:rPr>
        <w:t xml:space="preserve">Oferujemy wykonanie zamówienia zgodnie z opisem przedmiotu zamówienia za </w:t>
      </w:r>
      <w:r w:rsidRPr="00CC187A">
        <w:rPr>
          <w:rFonts w:cstheme="minorHAnsi"/>
          <w:iCs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287F5E" w:rsidRPr="00CC187A" w14:paraId="2E37B03F" w14:textId="77777777" w:rsidTr="0015439C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F8E3" w14:textId="0A224EE6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07153FA5" w14:textId="77777777" w:rsidR="00367884" w:rsidRDefault="00367884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1:</w:t>
            </w:r>
          </w:p>
          <w:p w14:paraId="711ADA5A" w14:textId="51180305" w:rsidR="00287F5E" w:rsidRPr="00CC187A" w:rsidRDefault="00DA38C6" w:rsidP="00CC187A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 w:rsidR="00E42B54"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287F5E" w:rsidRPr="00CC187A" w14:paraId="571D63A2" w14:textId="77777777" w:rsidTr="0015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713CFA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CFF5C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287F5E" w:rsidRPr="00CC187A" w14:paraId="70FE2C48" w14:textId="77777777" w:rsidTr="001543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41765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82337D" w14:textId="77777777" w:rsidR="00287F5E" w:rsidRPr="00CC187A" w:rsidRDefault="00287F5E" w:rsidP="00CC187A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6B572C0F" w14:textId="72D4CAA4" w:rsidR="00287F5E" w:rsidRPr="00CC187A" w:rsidRDefault="00287F5E" w:rsidP="00CC187A">
      <w:pPr>
        <w:tabs>
          <w:tab w:val="num" w:pos="502"/>
        </w:tabs>
        <w:spacing w:before="0" w:line="276" w:lineRule="auto"/>
        <w:ind w:right="-34"/>
        <w:rPr>
          <w:rFonts w:cstheme="minorHAnsi"/>
          <w:b/>
          <w:iCs/>
          <w:szCs w:val="20"/>
          <w:u w:val="single"/>
        </w:rPr>
      </w:pPr>
    </w:p>
    <w:tbl>
      <w:tblPr>
        <w:tblStyle w:val="Tabela-Siatka"/>
        <w:tblW w:w="9768" w:type="dxa"/>
        <w:tblLook w:val="04A0" w:firstRow="1" w:lastRow="0" w:firstColumn="1" w:lastColumn="0" w:noHBand="0" w:noVBand="1"/>
      </w:tblPr>
      <w:tblGrid>
        <w:gridCol w:w="643"/>
        <w:gridCol w:w="2754"/>
        <w:gridCol w:w="1842"/>
        <w:gridCol w:w="2552"/>
        <w:gridCol w:w="1977"/>
      </w:tblGrid>
      <w:tr w:rsidR="009E6104" w:rsidRPr="00DF7C69" w14:paraId="6538C780" w14:textId="77777777" w:rsidTr="009E6104">
        <w:tc>
          <w:tcPr>
            <w:tcW w:w="643" w:type="dxa"/>
            <w:vAlign w:val="center"/>
          </w:tcPr>
          <w:p w14:paraId="00FDA5A8" w14:textId="77777777" w:rsidR="009E6104" w:rsidRPr="00131E7B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Lp.</w:t>
            </w:r>
          </w:p>
        </w:tc>
        <w:tc>
          <w:tcPr>
            <w:tcW w:w="2754" w:type="dxa"/>
            <w:vAlign w:val="center"/>
          </w:tcPr>
          <w:p w14:paraId="1DC8CFF0" w14:textId="77777777" w:rsidR="009E6104" w:rsidRPr="00131E7B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3BDDDC9E" w14:textId="77777777" w:rsidR="009E6104" w:rsidRPr="00131E7B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496561BE" w14:textId="488D2B5D" w:rsidR="009E6104" w:rsidRPr="00131E7B" w:rsidRDefault="009E6104" w:rsidP="001E7AD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Liczba sztuk</w:t>
            </w:r>
            <w:r w:rsidR="001E7ADB">
              <w:t>*</w:t>
            </w:r>
          </w:p>
        </w:tc>
        <w:tc>
          <w:tcPr>
            <w:tcW w:w="1977" w:type="dxa"/>
            <w:vAlign w:val="center"/>
          </w:tcPr>
          <w:p w14:paraId="51638AFE" w14:textId="01D1BE39" w:rsidR="009E6104" w:rsidRPr="00131E7B" w:rsidRDefault="00C616CA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 xml:space="preserve">Cena łączna netto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br/>
              <w:t>dla danej pozycji (</w:t>
            </w:r>
            <w:r w:rsidR="009E6104"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zł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)</w:t>
            </w:r>
          </w:p>
          <w:p w14:paraId="72D80B5C" w14:textId="77777777" w:rsidR="009E6104" w:rsidRPr="00131E7B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(iloczyn kolumny C i D)</w:t>
            </w:r>
          </w:p>
        </w:tc>
      </w:tr>
      <w:tr w:rsidR="009E6104" w:rsidRPr="00DF7C69" w14:paraId="36495D8E" w14:textId="77777777" w:rsidTr="009E6104">
        <w:tc>
          <w:tcPr>
            <w:tcW w:w="643" w:type="dxa"/>
          </w:tcPr>
          <w:p w14:paraId="4E4A55BC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A</w:t>
            </w:r>
          </w:p>
        </w:tc>
        <w:tc>
          <w:tcPr>
            <w:tcW w:w="2754" w:type="dxa"/>
          </w:tcPr>
          <w:p w14:paraId="14C7FE24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B</w:t>
            </w:r>
          </w:p>
        </w:tc>
        <w:tc>
          <w:tcPr>
            <w:tcW w:w="1842" w:type="dxa"/>
          </w:tcPr>
          <w:p w14:paraId="576D73AF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C</w:t>
            </w:r>
          </w:p>
        </w:tc>
        <w:tc>
          <w:tcPr>
            <w:tcW w:w="2552" w:type="dxa"/>
          </w:tcPr>
          <w:p w14:paraId="1CFBDACA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D</w:t>
            </w:r>
          </w:p>
        </w:tc>
        <w:tc>
          <w:tcPr>
            <w:tcW w:w="1977" w:type="dxa"/>
          </w:tcPr>
          <w:p w14:paraId="05054589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E</w:t>
            </w:r>
          </w:p>
        </w:tc>
      </w:tr>
      <w:tr w:rsidR="009E6104" w:rsidRPr="00DF7C69" w14:paraId="6768CDE4" w14:textId="77777777" w:rsidTr="009E6104">
        <w:trPr>
          <w:trHeight w:val="397"/>
        </w:trPr>
        <w:tc>
          <w:tcPr>
            <w:tcW w:w="643" w:type="dxa"/>
            <w:vAlign w:val="center"/>
          </w:tcPr>
          <w:p w14:paraId="3796E0AF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754" w:type="dxa"/>
            <w:vAlign w:val="center"/>
          </w:tcPr>
          <w:p w14:paraId="32367A15" w14:textId="14F10F46" w:rsidR="009E6104" w:rsidRPr="00DF7C69" w:rsidRDefault="00367884" w:rsidP="00367884">
            <w:pPr>
              <w:tabs>
                <w:tab w:val="left" w:pos="2577"/>
              </w:tabs>
              <w:spacing w:before="0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14928">
              <w:rPr>
                <w:rFonts w:asciiTheme="minorHAnsi" w:hAnsiTheme="minorHAnsi" w:cstheme="minorHAnsi"/>
                <w:iCs/>
                <w:szCs w:val="20"/>
              </w:rPr>
              <w:t xml:space="preserve">Woda mineralna w butelkach pet 0,5l z podziałem na rodzaje: </w:t>
            </w:r>
            <w:r>
              <w:rPr>
                <w:rFonts w:asciiTheme="minorHAnsi" w:hAnsiTheme="minorHAnsi" w:cstheme="minorHAnsi"/>
                <w:iCs/>
                <w:szCs w:val="20"/>
              </w:rPr>
              <w:br/>
            </w:r>
            <w:r w:rsidRPr="00B14928">
              <w:rPr>
                <w:rFonts w:asciiTheme="minorHAnsi" w:hAnsiTheme="minorHAnsi" w:cstheme="minorHAnsi"/>
                <w:iCs/>
                <w:szCs w:val="20"/>
              </w:rPr>
              <w:t>woda gazowana, lekko-gazowana i niegazowana.</w:t>
            </w:r>
          </w:p>
        </w:tc>
        <w:tc>
          <w:tcPr>
            <w:tcW w:w="1842" w:type="dxa"/>
            <w:vAlign w:val="center"/>
          </w:tcPr>
          <w:p w14:paraId="6EF64FAB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A5B3D5E" w14:textId="06748B57" w:rsidR="009E6104" w:rsidRPr="00DF7C69" w:rsidRDefault="0036788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367884">
              <w:rPr>
                <w:rFonts w:asciiTheme="minorHAnsi" w:hAnsiTheme="minorHAnsi" w:cstheme="minorHAnsi"/>
                <w:iCs/>
                <w:szCs w:val="20"/>
              </w:rPr>
              <w:t>150 480</w:t>
            </w:r>
          </w:p>
        </w:tc>
        <w:tc>
          <w:tcPr>
            <w:tcW w:w="1977" w:type="dxa"/>
            <w:vAlign w:val="center"/>
          </w:tcPr>
          <w:p w14:paraId="194E2EDF" w14:textId="77777777" w:rsidR="009E6104" w:rsidRPr="00DF7C69" w:rsidRDefault="009E6104" w:rsidP="00413062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67884" w:rsidRPr="00CC187A" w14:paraId="3A68DCCB" w14:textId="77777777" w:rsidTr="00367884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CB0C0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2F15749E" w14:textId="43C80976" w:rsidR="00367884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2:</w:t>
            </w:r>
          </w:p>
          <w:p w14:paraId="65279415" w14:textId="16B4A156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 w:rsidR="00E42B54"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367884" w:rsidRPr="00CC187A" w14:paraId="6998B17A" w14:textId="77777777" w:rsidTr="00367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EB388D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E56D23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367884" w:rsidRPr="00CC187A" w14:paraId="2D9D532C" w14:textId="77777777" w:rsidTr="00367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DD8664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79617A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078C8E43" w14:textId="77777777" w:rsidR="00367884" w:rsidRPr="00CC187A" w:rsidRDefault="00367884" w:rsidP="00367884">
      <w:pPr>
        <w:tabs>
          <w:tab w:val="num" w:pos="502"/>
        </w:tabs>
        <w:spacing w:before="0" w:line="276" w:lineRule="auto"/>
        <w:ind w:right="-34"/>
        <w:rPr>
          <w:rFonts w:cstheme="minorHAnsi"/>
          <w:b/>
          <w:iCs/>
          <w:szCs w:val="20"/>
          <w:u w:val="single"/>
        </w:rPr>
      </w:pPr>
    </w:p>
    <w:tbl>
      <w:tblPr>
        <w:tblStyle w:val="Tabela-Siatka"/>
        <w:tblW w:w="9768" w:type="dxa"/>
        <w:tblLook w:val="04A0" w:firstRow="1" w:lastRow="0" w:firstColumn="1" w:lastColumn="0" w:noHBand="0" w:noVBand="1"/>
      </w:tblPr>
      <w:tblGrid>
        <w:gridCol w:w="643"/>
        <w:gridCol w:w="2754"/>
        <w:gridCol w:w="1842"/>
        <w:gridCol w:w="2552"/>
        <w:gridCol w:w="1977"/>
      </w:tblGrid>
      <w:tr w:rsidR="00367884" w:rsidRPr="00DF7C69" w14:paraId="3BCBF143" w14:textId="77777777" w:rsidTr="009A06EB">
        <w:tc>
          <w:tcPr>
            <w:tcW w:w="643" w:type="dxa"/>
            <w:vAlign w:val="center"/>
          </w:tcPr>
          <w:p w14:paraId="363A5A8F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Lp.</w:t>
            </w:r>
          </w:p>
        </w:tc>
        <w:tc>
          <w:tcPr>
            <w:tcW w:w="2754" w:type="dxa"/>
            <w:vAlign w:val="center"/>
          </w:tcPr>
          <w:p w14:paraId="77B0FEF5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5C31E321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00E35903" w14:textId="50ACB8CF" w:rsidR="00367884" w:rsidRPr="00131E7B" w:rsidRDefault="00367884" w:rsidP="00367884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Liczba sztuk</w:t>
            </w:r>
            <w:r w:rsidR="001E7AD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*</w:t>
            </w:r>
          </w:p>
        </w:tc>
        <w:tc>
          <w:tcPr>
            <w:tcW w:w="1977" w:type="dxa"/>
            <w:vAlign w:val="center"/>
          </w:tcPr>
          <w:p w14:paraId="2CDA6A69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 xml:space="preserve">Cena łączna netto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br/>
              <w:t>dla danej pozycji (</w:t>
            </w: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zł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)</w:t>
            </w:r>
          </w:p>
          <w:p w14:paraId="5230F8F7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(iloczyn kolumny C i D)</w:t>
            </w:r>
          </w:p>
        </w:tc>
      </w:tr>
      <w:tr w:rsidR="00367884" w:rsidRPr="00DF7C69" w14:paraId="5DC25951" w14:textId="77777777" w:rsidTr="009A06EB">
        <w:tc>
          <w:tcPr>
            <w:tcW w:w="643" w:type="dxa"/>
          </w:tcPr>
          <w:p w14:paraId="19F36B1D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A</w:t>
            </w:r>
          </w:p>
        </w:tc>
        <w:tc>
          <w:tcPr>
            <w:tcW w:w="2754" w:type="dxa"/>
          </w:tcPr>
          <w:p w14:paraId="2A60EDDC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B</w:t>
            </w:r>
          </w:p>
        </w:tc>
        <w:tc>
          <w:tcPr>
            <w:tcW w:w="1842" w:type="dxa"/>
          </w:tcPr>
          <w:p w14:paraId="6391DED8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C</w:t>
            </w:r>
          </w:p>
        </w:tc>
        <w:tc>
          <w:tcPr>
            <w:tcW w:w="2552" w:type="dxa"/>
          </w:tcPr>
          <w:p w14:paraId="6E1F0112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D</w:t>
            </w:r>
          </w:p>
        </w:tc>
        <w:tc>
          <w:tcPr>
            <w:tcW w:w="1977" w:type="dxa"/>
          </w:tcPr>
          <w:p w14:paraId="3679125D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E</w:t>
            </w:r>
          </w:p>
        </w:tc>
      </w:tr>
      <w:tr w:rsidR="00367884" w:rsidRPr="00DF7C69" w14:paraId="34083E9C" w14:textId="77777777" w:rsidTr="009A06EB">
        <w:trPr>
          <w:trHeight w:val="397"/>
        </w:trPr>
        <w:tc>
          <w:tcPr>
            <w:tcW w:w="643" w:type="dxa"/>
            <w:vAlign w:val="center"/>
          </w:tcPr>
          <w:p w14:paraId="03E968F9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754" w:type="dxa"/>
            <w:vAlign w:val="center"/>
          </w:tcPr>
          <w:p w14:paraId="2C6CC531" w14:textId="6BC0F302" w:rsidR="00367884" w:rsidRPr="00DF7C69" w:rsidRDefault="00367884" w:rsidP="00367884">
            <w:pPr>
              <w:tabs>
                <w:tab w:val="left" w:pos="2577"/>
              </w:tabs>
              <w:spacing w:before="0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14928">
              <w:rPr>
                <w:rFonts w:asciiTheme="minorHAnsi" w:hAnsiTheme="minorHAnsi" w:cstheme="minorHAnsi"/>
                <w:iCs/>
                <w:szCs w:val="20"/>
              </w:rPr>
              <w:t xml:space="preserve">Woda mineralna w butelkach </w:t>
            </w:r>
            <w:r>
              <w:rPr>
                <w:rFonts w:ascii="Calibri" w:hAnsi="Calibri" w:cs="Calibri"/>
                <w:color w:val="000000"/>
              </w:rPr>
              <w:t>szklanych 0,33</w:t>
            </w:r>
            <w:r w:rsidRPr="00D43051">
              <w:rPr>
                <w:rFonts w:ascii="Calibri" w:hAnsi="Calibri" w:cs="Calibri"/>
                <w:color w:val="000000"/>
              </w:rPr>
              <w:t>l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Pr="00B14928">
              <w:rPr>
                <w:rFonts w:asciiTheme="minorHAnsi" w:hAnsiTheme="minorHAnsi" w:cstheme="minorHAnsi"/>
                <w:iCs/>
                <w:szCs w:val="20"/>
              </w:rPr>
              <w:t xml:space="preserve">z podziałem na rodzaje: </w:t>
            </w:r>
            <w:r>
              <w:rPr>
                <w:rFonts w:asciiTheme="minorHAnsi" w:hAnsiTheme="minorHAnsi" w:cstheme="minorHAnsi"/>
                <w:iCs/>
                <w:szCs w:val="20"/>
              </w:rPr>
              <w:br/>
            </w:r>
            <w:r w:rsidRPr="00B14928">
              <w:rPr>
                <w:rFonts w:asciiTheme="minorHAnsi" w:hAnsiTheme="minorHAnsi" w:cstheme="minorHAnsi"/>
                <w:iCs/>
                <w:szCs w:val="20"/>
              </w:rPr>
              <w:t>woda gazowana, lekko-gazowana i niegazowana.</w:t>
            </w:r>
          </w:p>
        </w:tc>
        <w:tc>
          <w:tcPr>
            <w:tcW w:w="1842" w:type="dxa"/>
            <w:vAlign w:val="center"/>
          </w:tcPr>
          <w:p w14:paraId="63D5AD22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75FE45F" w14:textId="16A71BAE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100 000</w:t>
            </w:r>
          </w:p>
        </w:tc>
        <w:tc>
          <w:tcPr>
            <w:tcW w:w="1977" w:type="dxa"/>
            <w:vAlign w:val="center"/>
          </w:tcPr>
          <w:p w14:paraId="54C8BD05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67884" w:rsidRPr="00CC187A" w14:paraId="0DB44961" w14:textId="77777777" w:rsidTr="00367884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42598" w14:textId="41302AAF" w:rsidR="00367884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6FE263CC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0F932817" w14:textId="584D5F04" w:rsidR="00367884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lastRenderedPageBreak/>
              <w:t>ZADANIE 3:</w:t>
            </w:r>
          </w:p>
          <w:p w14:paraId="1B75B52D" w14:textId="3B55B783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 w:rsidR="00E42B54"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367884" w:rsidRPr="00CC187A" w14:paraId="0B0A5EC2" w14:textId="77777777" w:rsidTr="00367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FD365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0DBCA1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367884" w:rsidRPr="00CC187A" w14:paraId="2EBC5D58" w14:textId="77777777" w:rsidTr="00367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E1EC07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128A12F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0B55C792" w14:textId="77777777" w:rsidR="00367884" w:rsidRPr="00CC187A" w:rsidRDefault="00367884" w:rsidP="00367884">
      <w:pPr>
        <w:tabs>
          <w:tab w:val="num" w:pos="502"/>
        </w:tabs>
        <w:spacing w:before="0" w:line="276" w:lineRule="auto"/>
        <w:ind w:right="-34"/>
        <w:rPr>
          <w:rFonts w:cstheme="minorHAnsi"/>
          <w:b/>
          <w:iCs/>
          <w:szCs w:val="20"/>
          <w:u w:val="single"/>
        </w:rPr>
      </w:pPr>
    </w:p>
    <w:tbl>
      <w:tblPr>
        <w:tblStyle w:val="Tabela-Siatka"/>
        <w:tblW w:w="9768" w:type="dxa"/>
        <w:tblLook w:val="04A0" w:firstRow="1" w:lastRow="0" w:firstColumn="1" w:lastColumn="0" w:noHBand="0" w:noVBand="1"/>
      </w:tblPr>
      <w:tblGrid>
        <w:gridCol w:w="643"/>
        <w:gridCol w:w="2754"/>
        <w:gridCol w:w="1842"/>
        <w:gridCol w:w="2552"/>
        <w:gridCol w:w="1977"/>
      </w:tblGrid>
      <w:tr w:rsidR="00367884" w:rsidRPr="00DF7C69" w14:paraId="5DF9DE4A" w14:textId="77777777" w:rsidTr="009A06EB">
        <w:tc>
          <w:tcPr>
            <w:tcW w:w="643" w:type="dxa"/>
            <w:vAlign w:val="center"/>
          </w:tcPr>
          <w:p w14:paraId="74D5F444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Lp.</w:t>
            </w:r>
          </w:p>
        </w:tc>
        <w:tc>
          <w:tcPr>
            <w:tcW w:w="2754" w:type="dxa"/>
            <w:vAlign w:val="center"/>
          </w:tcPr>
          <w:p w14:paraId="4F08D8CD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2172134E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305B6137" w14:textId="04BEB5D5" w:rsidR="00367884" w:rsidRPr="00131E7B" w:rsidRDefault="00367884" w:rsidP="00367884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Liczba sztuk</w:t>
            </w:r>
            <w:r w:rsidR="001E7AD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*</w:t>
            </w:r>
          </w:p>
        </w:tc>
        <w:tc>
          <w:tcPr>
            <w:tcW w:w="1977" w:type="dxa"/>
            <w:vAlign w:val="center"/>
          </w:tcPr>
          <w:p w14:paraId="3CAD5891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 xml:space="preserve">Cena łączna netto 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br/>
              <w:t>dla danej pozycji (</w:t>
            </w: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zł</w:t>
            </w:r>
            <w:r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)</w:t>
            </w:r>
          </w:p>
          <w:p w14:paraId="612B877E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(iloczyn kolumny C i D)</w:t>
            </w:r>
          </w:p>
        </w:tc>
      </w:tr>
      <w:tr w:rsidR="00367884" w:rsidRPr="00DF7C69" w14:paraId="03C80E43" w14:textId="77777777" w:rsidTr="009A06EB">
        <w:tc>
          <w:tcPr>
            <w:tcW w:w="643" w:type="dxa"/>
          </w:tcPr>
          <w:p w14:paraId="55D19DD7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A</w:t>
            </w:r>
          </w:p>
        </w:tc>
        <w:tc>
          <w:tcPr>
            <w:tcW w:w="2754" w:type="dxa"/>
          </w:tcPr>
          <w:p w14:paraId="65A11C97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B</w:t>
            </w:r>
          </w:p>
        </w:tc>
        <w:tc>
          <w:tcPr>
            <w:tcW w:w="1842" w:type="dxa"/>
          </w:tcPr>
          <w:p w14:paraId="70D2C4BD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C</w:t>
            </w:r>
          </w:p>
        </w:tc>
        <w:tc>
          <w:tcPr>
            <w:tcW w:w="2552" w:type="dxa"/>
          </w:tcPr>
          <w:p w14:paraId="60D27879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D</w:t>
            </w:r>
          </w:p>
        </w:tc>
        <w:tc>
          <w:tcPr>
            <w:tcW w:w="1977" w:type="dxa"/>
          </w:tcPr>
          <w:p w14:paraId="0564B6DE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E</w:t>
            </w:r>
          </w:p>
        </w:tc>
      </w:tr>
      <w:tr w:rsidR="00367884" w:rsidRPr="00DF7C69" w14:paraId="0DBACB0C" w14:textId="77777777" w:rsidTr="009A06EB">
        <w:trPr>
          <w:trHeight w:val="397"/>
        </w:trPr>
        <w:tc>
          <w:tcPr>
            <w:tcW w:w="643" w:type="dxa"/>
            <w:vAlign w:val="center"/>
          </w:tcPr>
          <w:p w14:paraId="2CD7C8E1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754" w:type="dxa"/>
            <w:vAlign w:val="center"/>
          </w:tcPr>
          <w:p w14:paraId="6D421D7A" w14:textId="77777777" w:rsidR="00367884" w:rsidRPr="00DF7C69" w:rsidRDefault="00367884" w:rsidP="009A06EB">
            <w:pPr>
              <w:tabs>
                <w:tab w:val="left" w:pos="2577"/>
              </w:tabs>
              <w:spacing w:before="0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B14928">
              <w:rPr>
                <w:rFonts w:asciiTheme="minorHAnsi" w:hAnsiTheme="minorHAnsi" w:cstheme="minorHAnsi"/>
                <w:iCs/>
                <w:szCs w:val="20"/>
              </w:rPr>
              <w:t xml:space="preserve">Woda mineralna w butelkach pet 0,5l z podziałem na rodzaje: </w:t>
            </w:r>
            <w:r>
              <w:rPr>
                <w:rFonts w:asciiTheme="minorHAnsi" w:hAnsiTheme="minorHAnsi" w:cstheme="minorHAnsi"/>
                <w:iCs/>
                <w:szCs w:val="20"/>
              </w:rPr>
              <w:br/>
            </w:r>
            <w:r w:rsidRPr="00B14928">
              <w:rPr>
                <w:rFonts w:asciiTheme="minorHAnsi" w:hAnsiTheme="minorHAnsi" w:cstheme="minorHAnsi"/>
                <w:iCs/>
                <w:szCs w:val="20"/>
              </w:rPr>
              <w:t>woda gazowana, lekko-gazowana i niegazowana.</w:t>
            </w:r>
          </w:p>
        </w:tc>
        <w:tc>
          <w:tcPr>
            <w:tcW w:w="1842" w:type="dxa"/>
            <w:vAlign w:val="center"/>
          </w:tcPr>
          <w:p w14:paraId="1C71C4F0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39CE927" w14:textId="319452D0" w:rsidR="00367884" w:rsidRPr="00DF7C69" w:rsidRDefault="00CE27F0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CE27F0">
              <w:rPr>
                <w:rFonts w:asciiTheme="minorHAnsi" w:hAnsiTheme="minorHAnsi" w:cstheme="minorHAnsi"/>
                <w:iCs/>
                <w:szCs w:val="20"/>
                <w:highlight w:val="yellow"/>
              </w:rPr>
              <w:t>17 000</w:t>
            </w:r>
          </w:p>
        </w:tc>
        <w:tc>
          <w:tcPr>
            <w:tcW w:w="1977" w:type="dxa"/>
            <w:vAlign w:val="center"/>
          </w:tcPr>
          <w:p w14:paraId="45A95F53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367884" w:rsidRPr="00CC187A" w14:paraId="2026DEEB" w14:textId="77777777" w:rsidTr="00367884">
        <w:tc>
          <w:tcPr>
            <w:tcW w:w="9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D5D8D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299ABC32" w14:textId="5C4355F1" w:rsidR="00367884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Cs w:val="20"/>
                <w:u w:val="single"/>
              </w:rPr>
              <w:t>ZADANIE 4:</w:t>
            </w:r>
          </w:p>
          <w:p w14:paraId="30329911" w14:textId="2C799540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b/>
                <w:bCs/>
                <w:szCs w:val="20"/>
                <w:u w:val="single"/>
              </w:rPr>
            </w:pPr>
            <w:r w:rsidRPr="00CC187A">
              <w:rPr>
                <w:rFonts w:cstheme="minorHAnsi"/>
                <w:b/>
                <w:bCs/>
                <w:szCs w:val="20"/>
                <w:u w:val="single"/>
              </w:rPr>
              <w:t xml:space="preserve">ŁĄCZNA CENA </w:t>
            </w:r>
            <w:r w:rsidR="00E42B54">
              <w:rPr>
                <w:rFonts w:cstheme="minorHAnsi"/>
                <w:b/>
                <w:bCs/>
                <w:szCs w:val="20"/>
                <w:u w:val="single"/>
              </w:rPr>
              <w:t xml:space="preserve">NETTO </w:t>
            </w:r>
            <w:r w:rsidRPr="00CC187A">
              <w:rPr>
                <w:rFonts w:cstheme="minorHAnsi"/>
                <w:b/>
                <w:bCs/>
                <w:szCs w:val="20"/>
                <w:u w:val="single"/>
              </w:rPr>
              <w:t>OFERTY:</w:t>
            </w:r>
          </w:p>
        </w:tc>
      </w:tr>
      <w:tr w:rsidR="00367884" w:rsidRPr="00CC187A" w14:paraId="2A8DC6A4" w14:textId="77777777" w:rsidTr="00367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42AAA0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987A04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_____________________________zł</w:t>
            </w:r>
          </w:p>
        </w:tc>
      </w:tr>
      <w:tr w:rsidR="00367884" w:rsidRPr="00CC187A" w14:paraId="494351B7" w14:textId="77777777" w:rsidTr="003678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0A5D98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>CENA NETTO SŁOWNIE:</w:t>
            </w:r>
          </w:p>
        </w:tc>
        <w:tc>
          <w:tcPr>
            <w:tcW w:w="7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B545CB" w14:textId="77777777" w:rsidR="00367884" w:rsidRPr="00CC187A" w:rsidRDefault="00367884" w:rsidP="009A06EB">
            <w:pPr>
              <w:keepNext/>
              <w:spacing w:before="0" w:line="276" w:lineRule="auto"/>
              <w:rPr>
                <w:rFonts w:cstheme="minorHAnsi"/>
                <w:szCs w:val="20"/>
              </w:rPr>
            </w:pPr>
            <w:r w:rsidRPr="00CC187A">
              <w:rPr>
                <w:rFonts w:cstheme="minorHAnsi"/>
                <w:szCs w:val="20"/>
              </w:rPr>
              <w:t xml:space="preserve">____________________________________________________________ </w:t>
            </w:r>
          </w:p>
        </w:tc>
      </w:tr>
    </w:tbl>
    <w:p w14:paraId="36A2B292" w14:textId="77777777" w:rsidR="00367884" w:rsidRPr="00CC187A" w:rsidRDefault="00367884" w:rsidP="00367884">
      <w:pPr>
        <w:tabs>
          <w:tab w:val="num" w:pos="502"/>
        </w:tabs>
        <w:spacing w:before="0" w:line="276" w:lineRule="auto"/>
        <w:ind w:right="-34"/>
        <w:rPr>
          <w:rFonts w:cstheme="minorHAnsi"/>
          <w:b/>
          <w:iCs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3"/>
        <w:gridCol w:w="2613"/>
        <w:gridCol w:w="1842"/>
        <w:gridCol w:w="2552"/>
        <w:gridCol w:w="1977"/>
      </w:tblGrid>
      <w:tr w:rsidR="00367884" w:rsidRPr="00DF7C69" w14:paraId="591F6CCC" w14:textId="77777777" w:rsidTr="009A06EB">
        <w:tc>
          <w:tcPr>
            <w:tcW w:w="643" w:type="dxa"/>
            <w:vAlign w:val="center"/>
          </w:tcPr>
          <w:p w14:paraId="302A2455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Lp.</w:t>
            </w:r>
          </w:p>
        </w:tc>
        <w:tc>
          <w:tcPr>
            <w:tcW w:w="2613" w:type="dxa"/>
            <w:vAlign w:val="center"/>
          </w:tcPr>
          <w:p w14:paraId="5BC0AFF6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0A2B5D77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Cena jednostkowa netto (zł)</w:t>
            </w:r>
          </w:p>
        </w:tc>
        <w:tc>
          <w:tcPr>
            <w:tcW w:w="2552" w:type="dxa"/>
            <w:vAlign w:val="center"/>
          </w:tcPr>
          <w:p w14:paraId="3CAD63B1" w14:textId="5C5DDBFB" w:rsidR="00367884" w:rsidRPr="00131E7B" w:rsidRDefault="00367884" w:rsidP="001E7AD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Liczba sztuk</w:t>
            </w:r>
            <w:r w:rsidR="001E7AD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*</w:t>
            </w:r>
            <w:r w:rsidR="001E7ADB">
              <w:rPr>
                <w:rStyle w:val="Odwoanieprzypisudolnego"/>
                <w:rFonts w:asciiTheme="minorHAnsi" w:hAnsiTheme="minorHAnsi"/>
                <w:b/>
                <w:iCs/>
                <w:sz w:val="18"/>
                <w:szCs w:val="20"/>
              </w:rPr>
              <w:footnoteReference w:customMarkFollows="1" w:id="2"/>
              <w:t>*</w:t>
            </w:r>
          </w:p>
        </w:tc>
        <w:tc>
          <w:tcPr>
            <w:tcW w:w="1977" w:type="dxa"/>
            <w:vAlign w:val="center"/>
          </w:tcPr>
          <w:p w14:paraId="62D63F63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Cena łączna dla danej pozycji w zł</w:t>
            </w:r>
          </w:p>
          <w:p w14:paraId="504A9ABF" w14:textId="77777777" w:rsidR="00367884" w:rsidRPr="00131E7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</w:pPr>
            <w:r w:rsidRPr="00131E7B">
              <w:rPr>
                <w:rFonts w:asciiTheme="minorHAnsi" w:hAnsiTheme="minorHAnsi" w:cstheme="minorHAnsi"/>
                <w:b/>
                <w:iCs/>
                <w:sz w:val="18"/>
                <w:szCs w:val="20"/>
              </w:rPr>
              <w:t>(iloczyn kolumny C i D)</w:t>
            </w:r>
          </w:p>
        </w:tc>
      </w:tr>
      <w:tr w:rsidR="00367884" w:rsidRPr="00DF7C69" w14:paraId="6CD96427" w14:textId="77777777" w:rsidTr="009A06EB">
        <w:tc>
          <w:tcPr>
            <w:tcW w:w="643" w:type="dxa"/>
          </w:tcPr>
          <w:p w14:paraId="259DBF07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A</w:t>
            </w:r>
          </w:p>
        </w:tc>
        <w:tc>
          <w:tcPr>
            <w:tcW w:w="2613" w:type="dxa"/>
          </w:tcPr>
          <w:p w14:paraId="2FB63F1E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B</w:t>
            </w:r>
          </w:p>
        </w:tc>
        <w:tc>
          <w:tcPr>
            <w:tcW w:w="1842" w:type="dxa"/>
          </w:tcPr>
          <w:p w14:paraId="7DA037FD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C</w:t>
            </w:r>
          </w:p>
        </w:tc>
        <w:tc>
          <w:tcPr>
            <w:tcW w:w="2552" w:type="dxa"/>
          </w:tcPr>
          <w:p w14:paraId="0690D9CD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D</w:t>
            </w:r>
          </w:p>
        </w:tc>
        <w:tc>
          <w:tcPr>
            <w:tcW w:w="1977" w:type="dxa"/>
          </w:tcPr>
          <w:p w14:paraId="7E004EBB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b/>
                <w:iCs/>
                <w:szCs w:val="20"/>
              </w:rPr>
              <w:t>E</w:t>
            </w:r>
          </w:p>
        </w:tc>
      </w:tr>
      <w:tr w:rsidR="00367884" w:rsidRPr="00DF7C69" w14:paraId="367E7593" w14:textId="77777777" w:rsidTr="009A06EB">
        <w:trPr>
          <w:trHeight w:val="397"/>
        </w:trPr>
        <w:tc>
          <w:tcPr>
            <w:tcW w:w="643" w:type="dxa"/>
            <w:vAlign w:val="center"/>
          </w:tcPr>
          <w:p w14:paraId="6AE40EB2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1.</w:t>
            </w:r>
          </w:p>
        </w:tc>
        <w:tc>
          <w:tcPr>
            <w:tcW w:w="2613" w:type="dxa"/>
            <w:vAlign w:val="center"/>
          </w:tcPr>
          <w:p w14:paraId="4641F0CC" w14:textId="77777777" w:rsidR="00367884" w:rsidRDefault="00367884" w:rsidP="00367884">
            <w:pPr>
              <w:tabs>
                <w:tab w:val="left" w:pos="2577"/>
              </w:tabs>
              <w:spacing w:before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 xml:space="preserve">Woda źródlana </w:t>
            </w:r>
            <w:r w:rsidRPr="00DF7C69">
              <w:rPr>
                <w:rFonts w:asciiTheme="minorHAnsi" w:hAnsiTheme="minorHAnsi" w:cstheme="minorHAnsi"/>
                <w:iCs/>
                <w:szCs w:val="20"/>
              </w:rPr>
              <w:t xml:space="preserve">GAL </w:t>
            </w:r>
          </w:p>
          <w:p w14:paraId="4A14BD79" w14:textId="6B696B30" w:rsidR="00367884" w:rsidRPr="00DF7C69" w:rsidRDefault="00367884" w:rsidP="00367884">
            <w:pPr>
              <w:tabs>
                <w:tab w:val="left" w:pos="2577"/>
              </w:tabs>
              <w:spacing w:before="0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="Calibri" w:hAnsi="Calibri" w:cs="Calibri"/>
              </w:rPr>
              <w:t>ok. 20l (+/- 2l.)</w:t>
            </w:r>
          </w:p>
        </w:tc>
        <w:tc>
          <w:tcPr>
            <w:tcW w:w="1842" w:type="dxa"/>
            <w:vAlign w:val="center"/>
          </w:tcPr>
          <w:p w14:paraId="18B599B6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9D68AED" w14:textId="0B9DFEBE" w:rsidR="00367884" w:rsidRPr="00DF7C69" w:rsidRDefault="009A06EB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3 600</w:t>
            </w:r>
          </w:p>
        </w:tc>
        <w:tc>
          <w:tcPr>
            <w:tcW w:w="1977" w:type="dxa"/>
            <w:vAlign w:val="center"/>
          </w:tcPr>
          <w:p w14:paraId="069C553B" w14:textId="77777777" w:rsidR="00367884" w:rsidRPr="009A06E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</w:p>
        </w:tc>
      </w:tr>
      <w:tr w:rsidR="00367884" w:rsidRPr="00DF7C69" w14:paraId="775AB5EC" w14:textId="77777777" w:rsidTr="009A06EB">
        <w:trPr>
          <w:trHeight w:val="397"/>
        </w:trPr>
        <w:tc>
          <w:tcPr>
            <w:tcW w:w="643" w:type="dxa"/>
            <w:vAlign w:val="center"/>
          </w:tcPr>
          <w:p w14:paraId="2C716AA3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2.</w:t>
            </w:r>
          </w:p>
        </w:tc>
        <w:tc>
          <w:tcPr>
            <w:tcW w:w="2613" w:type="dxa"/>
            <w:vAlign w:val="center"/>
          </w:tcPr>
          <w:p w14:paraId="1614A7B7" w14:textId="77777777" w:rsidR="00367884" w:rsidRPr="00DF7C69" w:rsidRDefault="00367884" w:rsidP="009A06EB">
            <w:pPr>
              <w:tabs>
                <w:tab w:val="left" w:pos="2577"/>
              </w:tabs>
              <w:spacing w:before="0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Sanityzacja dystrybutorów</w:t>
            </w:r>
          </w:p>
        </w:tc>
        <w:tc>
          <w:tcPr>
            <w:tcW w:w="1842" w:type="dxa"/>
            <w:vAlign w:val="center"/>
          </w:tcPr>
          <w:p w14:paraId="3172C94F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1BA1AD86" w14:textId="37AC458E" w:rsidR="00367884" w:rsidRPr="00DF7C69" w:rsidRDefault="009A06EB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104</w:t>
            </w:r>
          </w:p>
        </w:tc>
        <w:tc>
          <w:tcPr>
            <w:tcW w:w="1977" w:type="dxa"/>
            <w:vAlign w:val="center"/>
          </w:tcPr>
          <w:p w14:paraId="248AAEA5" w14:textId="77777777" w:rsidR="00367884" w:rsidRPr="009A06E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</w:p>
        </w:tc>
      </w:tr>
      <w:tr w:rsidR="00367884" w:rsidRPr="00DF7C69" w14:paraId="6DFD7B6A" w14:textId="77777777" w:rsidTr="009A06EB">
        <w:trPr>
          <w:trHeight w:val="397"/>
        </w:trPr>
        <w:tc>
          <w:tcPr>
            <w:tcW w:w="643" w:type="dxa"/>
            <w:vAlign w:val="center"/>
          </w:tcPr>
          <w:p w14:paraId="6E021199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3.</w:t>
            </w:r>
          </w:p>
        </w:tc>
        <w:tc>
          <w:tcPr>
            <w:tcW w:w="2613" w:type="dxa"/>
            <w:vAlign w:val="center"/>
          </w:tcPr>
          <w:p w14:paraId="606A05F4" w14:textId="77777777" w:rsidR="00367884" w:rsidRPr="00DF7C69" w:rsidRDefault="00367884" w:rsidP="009A06EB">
            <w:pPr>
              <w:tabs>
                <w:tab w:val="left" w:pos="2577"/>
              </w:tabs>
              <w:spacing w:before="0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F7C69">
              <w:rPr>
                <w:rFonts w:asciiTheme="minorHAnsi" w:hAnsiTheme="minorHAnsi" w:cstheme="minorHAnsi"/>
                <w:iCs/>
                <w:szCs w:val="20"/>
              </w:rPr>
              <w:t>Dzierżawa dystrybutorów</w:t>
            </w:r>
          </w:p>
        </w:tc>
        <w:tc>
          <w:tcPr>
            <w:tcW w:w="1842" w:type="dxa"/>
            <w:vAlign w:val="center"/>
          </w:tcPr>
          <w:p w14:paraId="5E7346B8" w14:textId="77777777" w:rsidR="00367884" w:rsidRPr="00DF7C69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076CDBF6" w14:textId="45549D6E" w:rsidR="00367884" w:rsidRPr="00DF7C69" w:rsidRDefault="009A06EB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>
              <w:rPr>
                <w:rFonts w:asciiTheme="minorHAnsi" w:hAnsiTheme="minorHAnsi" w:cstheme="minorHAnsi"/>
                <w:iCs/>
                <w:szCs w:val="20"/>
              </w:rPr>
              <w:t>624</w:t>
            </w:r>
          </w:p>
        </w:tc>
        <w:tc>
          <w:tcPr>
            <w:tcW w:w="1977" w:type="dxa"/>
            <w:vAlign w:val="center"/>
          </w:tcPr>
          <w:p w14:paraId="763F1B0B" w14:textId="77777777" w:rsidR="00367884" w:rsidRPr="009A06EB" w:rsidRDefault="00367884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</w:p>
        </w:tc>
      </w:tr>
      <w:tr w:rsidR="009A06EB" w:rsidRPr="00DF7C69" w14:paraId="21BDFEF9" w14:textId="77777777" w:rsidTr="009A06EB">
        <w:trPr>
          <w:trHeight w:val="397"/>
        </w:trPr>
        <w:tc>
          <w:tcPr>
            <w:tcW w:w="7650" w:type="dxa"/>
            <w:gridSpan w:val="4"/>
            <w:vAlign w:val="center"/>
          </w:tcPr>
          <w:p w14:paraId="56C9B308" w14:textId="03FC3156" w:rsidR="009A06EB" w:rsidRPr="009A06EB" w:rsidRDefault="009A06EB" w:rsidP="009A06EB">
            <w:pPr>
              <w:tabs>
                <w:tab w:val="left" w:pos="2577"/>
              </w:tabs>
              <w:spacing w:before="0" w:line="276" w:lineRule="auto"/>
              <w:jc w:val="right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A06EB">
              <w:rPr>
                <w:rFonts w:asciiTheme="minorHAnsi" w:hAnsiTheme="minorHAnsi" w:cstheme="minorHAnsi"/>
                <w:b/>
                <w:iCs/>
                <w:szCs w:val="20"/>
              </w:rPr>
              <w:t>Łączna cena netto oferty</w:t>
            </w:r>
          </w:p>
        </w:tc>
        <w:tc>
          <w:tcPr>
            <w:tcW w:w="1977" w:type="dxa"/>
            <w:vAlign w:val="center"/>
          </w:tcPr>
          <w:p w14:paraId="12E62249" w14:textId="77777777" w:rsidR="009A06EB" w:rsidRPr="009A06EB" w:rsidRDefault="009A06EB" w:rsidP="009A06EB">
            <w:pPr>
              <w:tabs>
                <w:tab w:val="left" w:pos="2577"/>
              </w:tabs>
              <w:spacing w:before="0" w:line="276" w:lineRule="auto"/>
              <w:jc w:val="center"/>
              <w:rPr>
                <w:rFonts w:cstheme="minorHAnsi"/>
                <w:b/>
                <w:iCs/>
                <w:szCs w:val="20"/>
              </w:rPr>
            </w:pPr>
          </w:p>
        </w:tc>
      </w:tr>
    </w:tbl>
    <w:p w14:paraId="0E64EB61" w14:textId="77777777" w:rsidR="002F057E" w:rsidRPr="00CC187A" w:rsidRDefault="002F057E" w:rsidP="00CC187A">
      <w:pPr>
        <w:spacing w:before="0" w:line="276" w:lineRule="auto"/>
        <w:rPr>
          <w:rFonts w:cstheme="minorHAnsi"/>
          <w:iCs/>
          <w:szCs w:val="20"/>
        </w:rPr>
      </w:pPr>
    </w:p>
    <w:p w14:paraId="06B7ABBA" w14:textId="77777777" w:rsidR="00C616CA" w:rsidRDefault="002F057E" w:rsidP="00C616CA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cs="Arial"/>
          <w:bCs/>
          <w:color w:val="000000"/>
          <w:szCs w:val="20"/>
        </w:rPr>
      </w:pPr>
      <w:r w:rsidRPr="00BC5454">
        <w:rPr>
          <w:rFonts w:cs="Arial"/>
          <w:szCs w:val="20"/>
        </w:rPr>
        <w:t>Dostarczymy przedmiot zamówienia w terminie:</w:t>
      </w:r>
      <w:r w:rsidRPr="00BC5454">
        <w:rPr>
          <w:rFonts w:cs="Arial"/>
          <w:bCs/>
          <w:szCs w:val="20"/>
        </w:rPr>
        <w:t xml:space="preserve"> </w:t>
      </w:r>
      <w:r w:rsidR="00C616CA" w:rsidRPr="00C616CA">
        <w:rPr>
          <w:b/>
        </w:rPr>
        <w:t>do 5 dni roboczych</w:t>
      </w:r>
      <w:r w:rsidR="00C616CA" w:rsidRPr="00526661">
        <w:t xml:space="preserve"> od dnia otrzymania zamówienia.</w:t>
      </w:r>
    </w:p>
    <w:p w14:paraId="3EC4C290" w14:textId="4EFE89AB" w:rsidR="00C616CA" w:rsidRPr="00C616CA" w:rsidRDefault="00C616CA" w:rsidP="00C616CA">
      <w:pPr>
        <w:numPr>
          <w:ilvl w:val="0"/>
          <w:numId w:val="4"/>
        </w:numPr>
        <w:tabs>
          <w:tab w:val="clear" w:pos="502"/>
        </w:tabs>
        <w:spacing w:before="0" w:line="276" w:lineRule="auto"/>
        <w:ind w:left="426" w:right="-34" w:hanging="426"/>
        <w:rPr>
          <w:rFonts w:cs="Arial"/>
          <w:bCs/>
          <w:color w:val="000000"/>
          <w:szCs w:val="20"/>
        </w:rPr>
      </w:pPr>
      <w:r w:rsidRPr="00A735B7">
        <w:rPr>
          <w:rFonts w:cstheme="minorHAnsi"/>
          <w:szCs w:val="20"/>
        </w:rPr>
        <w:t xml:space="preserve">Przedmiot zamówienia będzie </w:t>
      </w:r>
      <w:r>
        <w:rPr>
          <w:rFonts w:cstheme="minorHAnsi"/>
          <w:szCs w:val="20"/>
        </w:rPr>
        <w:t xml:space="preserve">realizowany </w:t>
      </w:r>
      <w:r w:rsidR="00F537DC" w:rsidRPr="00E31444">
        <w:rPr>
          <w:szCs w:val="20"/>
        </w:rPr>
        <w:t>od dnia 01.01.2022</w:t>
      </w:r>
      <w:r w:rsidR="00367884">
        <w:rPr>
          <w:szCs w:val="20"/>
        </w:rPr>
        <w:t>r.</w:t>
      </w:r>
      <w:r w:rsidR="00F537DC" w:rsidRPr="00E31444">
        <w:rPr>
          <w:szCs w:val="20"/>
        </w:rPr>
        <w:t xml:space="preserve"> do 31.12.2022r. </w:t>
      </w:r>
      <w:r w:rsidRPr="00C616CA">
        <w:rPr>
          <w:szCs w:val="20"/>
        </w:rPr>
        <w:t>lub do wyczerpania maksymalnej kwoty przeznacz</w:t>
      </w:r>
      <w:r>
        <w:rPr>
          <w:szCs w:val="20"/>
        </w:rPr>
        <w:t>onej na realizacje zamówienia.</w:t>
      </w:r>
    </w:p>
    <w:p w14:paraId="31FC11DB" w14:textId="1C2E50A1" w:rsidR="00D6213B" w:rsidRPr="00D500B1" w:rsidRDefault="00D6213B" w:rsidP="00D500B1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D500B1">
        <w:rPr>
          <w:rFonts w:cstheme="minorHAnsi"/>
          <w:szCs w:val="20"/>
        </w:rPr>
        <w:t>Oświadczam(y), że:</w:t>
      </w:r>
    </w:p>
    <w:p w14:paraId="2E45DCE5" w14:textId="0232FE58" w:rsidR="00D6213B" w:rsidRPr="00CC187A" w:rsidRDefault="00AE00EF" w:rsidP="0049506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 xml:space="preserve">jestem(śmy) związany(i) niniejszą </w:t>
      </w:r>
      <w:r w:rsidR="00220350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 xml:space="preserve">fertą przez okres </w:t>
      </w:r>
      <w:r w:rsidR="00084A18" w:rsidRPr="00CC187A">
        <w:rPr>
          <w:rFonts w:asciiTheme="minorHAnsi" w:hAnsiTheme="minorHAnsi" w:cstheme="minorHAnsi"/>
          <w:b/>
          <w:szCs w:val="20"/>
        </w:rPr>
        <w:t>60</w:t>
      </w:r>
      <w:r w:rsidRPr="00CC187A">
        <w:rPr>
          <w:rFonts w:asciiTheme="minorHAnsi" w:hAnsiTheme="minorHAnsi" w:cstheme="minorHAnsi"/>
          <w:b/>
          <w:bCs/>
          <w:szCs w:val="20"/>
        </w:rPr>
        <w:t xml:space="preserve"> dni</w:t>
      </w:r>
      <w:r w:rsidRPr="00CC187A">
        <w:rPr>
          <w:rFonts w:asciiTheme="minorHAnsi" w:hAnsiTheme="minorHAnsi" w:cstheme="minorHAnsi"/>
          <w:szCs w:val="20"/>
        </w:rPr>
        <w:t xml:space="preserve"> od upływu terminu składania </w:t>
      </w:r>
      <w:r w:rsidR="00C5090F" w:rsidRPr="00CC187A">
        <w:rPr>
          <w:rFonts w:asciiTheme="minorHAnsi" w:hAnsiTheme="minorHAnsi" w:cstheme="minorHAnsi"/>
          <w:szCs w:val="20"/>
        </w:rPr>
        <w:t>o</w:t>
      </w:r>
      <w:r w:rsidRPr="00CC187A">
        <w:rPr>
          <w:rFonts w:asciiTheme="minorHAnsi" w:hAnsiTheme="minorHAnsi" w:cstheme="minorHAnsi"/>
          <w:szCs w:val="20"/>
        </w:rPr>
        <w:t>fert,</w:t>
      </w:r>
    </w:p>
    <w:p w14:paraId="07FA9F1E" w14:textId="77777777" w:rsidR="00402E93" w:rsidRPr="00CC187A" w:rsidRDefault="00AE00EF" w:rsidP="00495065">
      <w:pPr>
        <w:pStyle w:val="Akapitzlist"/>
        <w:numPr>
          <w:ilvl w:val="0"/>
          <w:numId w:val="18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t>zamówienie wykonam(y):</w:t>
      </w:r>
    </w:p>
    <w:p w14:paraId="388EF1C2" w14:textId="061B8205" w:rsidR="00EE06A9" w:rsidRPr="00CC187A" w:rsidRDefault="00AE00EF" w:rsidP="00CC187A">
      <w:pPr>
        <w:pStyle w:val="Akapitzlist"/>
        <w:spacing w:after="0"/>
        <w:jc w:val="both"/>
        <w:rPr>
          <w:rFonts w:asciiTheme="minorHAnsi" w:hAnsiTheme="minorHAnsi" w:cstheme="minorHAnsi"/>
          <w:szCs w:val="20"/>
        </w:rPr>
      </w:pPr>
      <w:r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8F7FAB">
        <w:rPr>
          <w:rFonts w:asciiTheme="minorHAnsi" w:hAnsiTheme="minorHAnsi" w:cstheme="minorHAnsi"/>
          <w:szCs w:val="20"/>
        </w:rPr>
      </w:r>
      <w:r w:rsidR="008F7FAB">
        <w:rPr>
          <w:rFonts w:asciiTheme="minorHAnsi" w:hAnsiTheme="minorHAnsi" w:cstheme="minorHAnsi"/>
          <w:szCs w:val="20"/>
        </w:rPr>
        <w:fldChar w:fldCharType="separate"/>
      </w:r>
      <w:r w:rsidRPr="00CC187A">
        <w:rPr>
          <w:rFonts w:asciiTheme="minorHAnsi" w:hAnsiTheme="minorHAnsi" w:cstheme="minorHAnsi"/>
          <w:szCs w:val="20"/>
        </w:rPr>
        <w:fldChar w:fldCharType="end"/>
      </w:r>
      <w:r w:rsidRPr="00CC187A">
        <w:rPr>
          <w:rFonts w:asciiTheme="minorHAnsi" w:hAnsiTheme="minorHAnsi" w:cstheme="minorHAnsi"/>
          <w:szCs w:val="20"/>
        </w:rPr>
        <w:t xml:space="preserve"> </w:t>
      </w:r>
      <w:r w:rsidR="009E211B" w:rsidRPr="00CC187A">
        <w:rPr>
          <w:rFonts w:asciiTheme="minorHAnsi" w:hAnsiTheme="minorHAnsi" w:cstheme="minorHAnsi"/>
          <w:b/>
          <w:bCs/>
          <w:szCs w:val="20"/>
        </w:rPr>
        <w:t>samodzielnie</w:t>
      </w:r>
      <w:r w:rsidR="00402E93" w:rsidRPr="00CC187A">
        <w:rPr>
          <w:rFonts w:asciiTheme="minorHAnsi" w:hAnsiTheme="minorHAnsi" w:cstheme="minorHAnsi"/>
          <w:b/>
          <w:bCs/>
          <w:szCs w:val="20"/>
        </w:rPr>
        <w:t>/</w:t>
      </w:r>
      <w:r w:rsidR="00402E93" w:rsidRPr="00CC187A">
        <w:rPr>
          <w:rFonts w:asciiTheme="minorHAnsi" w:hAnsiTheme="minorHAnsi"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02E93" w:rsidRPr="00CC187A">
        <w:rPr>
          <w:rFonts w:asciiTheme="minorHAnsi" w:hAnsiTheme="minorHAnsi" w:cstheme="minorHAnsi"/>
          <w:szCs w:val="20"/>
        </w:rPr>
        <w:instrText xml:space="preserve"> FORMCHECKBOX </w:instrText>
      </w:r>
      <w:r w:rsidR="008F7FAB">
        <w:rPr>
          <w:rFonts w:asciiTheme="minorHAnsi" w:hAnsiTheme="minorHAnsi" w:cstheme="minorHAnsi"/>
          <w:szCs w:val="20"/>
        </w:rPr>
      </w:r>
      <w:r w:rsidR="008F7FAB">
        <w:rPr>
          <w:rFonts w:asciiTheme="minorHAnsi" w:hAnsiTheme="minorHAnsi" w:cstheme="minorHAnsi"/>
          <w:szCs w:val="20"/>
        </w:rPr>
        <w:fldChar w:fldCharType="separate"/>
      </w:r>
      <w:r w:rsidR="00402E93" w:rsidRPr="00CC187A">
        <w:rPr>
          <w:rFonts w:asciiTheme="minorHAnsi" w:hAnsiTheme="minorHAnsi" w:cstheme="minorHAnsi"/>
          <w:szCs w:val="20"/>
        </w:rPr>
        <w:fldChar w:fldCharType="end"/>
      </w:r>
      <w:r w:rsidR="00402E93" w:rsidRPr="00CC187A">
        <w:rPr>
          <w:rFonts w:asciiTheme="minorHAnsi" w:hAnsiTheme="minorHAnsi" w:cstheme="minorHAnsi"/>
          <w:szCs w:val="20"/>
        </w:rPr>
        <w:t xml:space="preserve"> </w:t>
      </w:r>
      <w:r w:rsidR="00402E93" w:rsidRPr="00CC187A">
        <w:rPr>
          <w:rFonts w:asciiTheme="minorHAnsi" w:hAnsiTheme="minorHAnsi" w:cstheme="minorHAnsi"/>
          <w:b/>
          <w:szCs w:val="20"/>
        </w:rPr>
        <w:t>z udziałem podwykonawców</w:t>
      </w:r>
    </w:p>
    <w:p w14:paraId="1F90D7B2" w14:textId="77777777" w:rsidR="00402E93" w:rsidRPr="00CC187A" w:rsidRDefault="00402E93" w:rsidP="00CC187A">
      <w:pPr>
        <w:pStyle w:val="Listapunktowana"/>
        <w:widowControl w:val="0"/>
        <w:tabs>
          <w:tab w:val="clear" w:pos="360"/>
        </w:tabs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Części </w:t>
      </w:r>
      <w:r w:rsidRPr="00CC187A">
        <w:rPr>
          <w:rFonts w:cstheme="minorHAnsi"/>
          <w:color w:val="000000"/>
          <w:szCs w:val="20"/>
        </w:rPr>
        <w:t>zamówienia</w:t>
      </w:r>
      <w:r w:rsidRPr="00CC187A">
        <w:rPr>
          <w:rFonts w:cstheme="minorHAnsi"/>
          <w:szCs w:val="20"/>
        </w:rPr>
        <w:t>, które zostaną zrealizowane przy udziale podwykonawców:</w:t>
      </w:r>
    </w:p>
    <w:tbl>
      <w:tblPr>
        <w:tblStyle w:val="Tabela-Siatka"/>
        <w:tblW w:w="835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563"/>
        <w:gridCol w:w="3686"/>
        <w:gridCol w:w="4110"/>
      </w:tblGrid>
      <w:tr w:rsidR="00402E93" w:rsidRPr="001E7ADB" w14:paraId="503AE8A6" w14:textId="77777777" w:rsidTr="002B4394">
        <w:trPr>
          <w:trHeight w:val="34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7D17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1E7ADB">
              <w:rPr>
                <w:rFonts w:asciiTheme="minorHAnsi" w:hAnsiTheme="minorHAnsi" w:cstheme="minorHAnsi"/>
                <w:szCs w:val="20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A263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1E7ADB">
              <w:rPr>
                <w:rFonts w:asciiTheme="minorHAnsi" w:hAnsiTheme="minorHAnsi" w:cstheme="minorHAnsi"/>
                <w:szCs w:val="20"/>
              </w:rPr>
              <w:t>Nazwa podwykonawcy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914C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1E7ADB">
              <w:rPr>
                <w:rFonts w:asciiTheme="minorHAnsi" w:hAnsiTheme="minorHAnsi" w:cstheme="minorHAnsi"/>
                <w:szCs w:val="20"/>
              </w:rPr>
              <w:t>Części zamówienia</w:t>
            </w:r>
          </w:p>
        </w:tc>
      </w:tr>
      <w:tr w:rsidR="00402E93" w:rsidRPr="001E7ADB" w14:paraId="0590AA9A" w14:textId="77777777" w:rsidTr="002B439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128D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1E7ADB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ACB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230E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02E93" w:rsidRPr="001E7ADB" w14:paraId="0794F683" w14:textId="77777777" w:rsidTr="002B439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99C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  <w:r w:rsidRPr="001E7ADB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AA9F9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870E" w14:textId="77777777" w:rsidR="00402E93" w:rsidRPr="001E7ADB" w:rsidRDefault="00402E93" w:rsidP="00CC187A">
            <w:pPr>
              <w:widowControl w:val="0"/>
              <w:spacing w:before="0" w:line="276" w:lineRule="auto"/>
              <w:contextualSpacing/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B0AB9" w:rsidRPr="00CC187A" w14:paraId="56759A88" w14:textId="77777777" w:rsidTr="002B4394">
        <w:trPr>
          <w:trHeight w:val="281"/>
        </w:trPr>
        <w:tc>
          <w:tcPr>
            <w:tcW w:w="9639" w:type="dxa"/>
            <w:vAlign w:val="bottom"/>
          </w:tcPr>
          <w:p w14:paraId="32890CA6" w14:textId="218A7520" w:rsidR="004B0AB9" w:rsidRPr="00CC187A" w:rsidRDefault="004B0AB9" w:rsidP="00CC187A">
            <w:pPr>
              <w:widowControl w:val="0"/>
              <w:tabs>
                <w:tab w:val="left" w:pos="709"/>
              </w:tabs>
              <w:spacing w:before="0" w:line="276" w:lineRule="auto"/>
              <w:ind w:left="639"/>
              <w:contextualSpacing/>
              <w:rPr>
                <w:rFonts w:cstheme="minorHAnsi"/>
                <w:color w:val="000000"/>
                <w:szCs w:val="20"/>
              </w:rPr>
            </w:pPr>
            <w:r w:rsidRPr="00CC187A">
              <w:rPr>
                <w:rFonts w:cstheme="minorHAnsi"/>
                <w:color w:val="000000"/>
                <w:szCs w:val="20"/>
              </w:rPr>
              <w:t>Jednocześnie oświadczam(y), iż:</w:t>
            </w:r>
          </w:p>
          <w:p w14:paraId="4EB713AC" w14:textId="77777777" w:rsidR="004B0AB9" w:rsidRPr="00CC187A" w:rsidRDefault="004B0AB9" w:rsidP="00495065">
            <w:pPr>
              <w:pStyle w:val="Akapitzlist"/>
              <w:widowControl w:val="0"/>
              <w:numPr>
                <w:ilvl w:val="2"/>
                <w:numId w:val="41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za działania i zaniechania wyżej wymienionych podwykonawców ponoszę(simy) pełną odpowiedzialność w stosunku do Zamawiającego jak za swoje własne.</w:t>
            </w:r>
          </w:p>
          <w:p w14:paraId="607A7F61" w14:textId="777D8007" w:rsidR="00E475D2" w:rsidRPr="00C616CA" w:rsidRDefault="004B0AB9" w:rsidP="00495065">
            <w:pPr>
              <w:pStyle w:val="Akapitzlist"/>
              <w:widowControl w:val="0"/>
              <w:numPr>
                <w:ilvl w:val="2"/>
                <w:numId w:val="41"/>
              </w:numPr>
              <w:tabs>
                <w:tab w:val="left" w:pos="709"/>
              </w:tabs>
              <w:spacing w:after="0"/>
              <w:ind w:left="918"/>
              <w:jc w:val="both"/>
              <w:rPr>
                <w:rFonts w:asciiTheme="minorHAnsi" w:hAnsiTheme="minorHAnsi" w:cstheme="minorHAnsi"/>
                <w:color w:val="000000"/>
                <w:szCs w:val="20"/>
              </w:rPr>
            </w:pP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 xml:space="preserve">będziemy korzystać z podwykonawców, w </w:t>
            </w:r>
            <w:r w:rsidR="00893D46" w:rsidRPr="00CC187A">
              <w:rPr>
                <w:rFonts w:asciiTheme="minorHAnsi" w:hAnsiTheme="minorHAnsi" w:cstheme="minorHAnsi"/>
                <w:color w:val="000000"/>
                <w:szCs w:val="20"/>
              </w:rPr>
              <w:t>stosunku, do których</w:t>
            </w: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 xml:space="preserve"> nie znajdują zastosowania przes</w:t>
            </w:r>
            <w:r w:rsidR="00227D33" w:rsidRPr="00CC187A">
              <w:rPr>
                <w:rFonts w:asciiTheme="minorHAnsi" w:hAnsiTheme="minorHAnsi" w:cstheme="minorHAnsi"/>
                <w:color w:val="000000"/>
                <w:szCs w:val="20"/>
              </w:rPr>
              <w:t>łanki określone w pkt 16</w:t>
            </w:r>
            <w:r w:rsidRPr="00CC187A">
              <w:rPr>
                <w:rFonts w:asciiTheme="minorHAnsi" w:hAnsiTheme="minorHAnsi" w:cstheme="minorHAnsi"/>
                <w:color w:val="000000"/>
                <w:szCs w:val="20"/>
              </w:rPr>
              <w:t>.1. lit a) – i) WZ;</w:t>
            </w:r>
          </w:p>
        </w:tc>
      </w:tr>
    </w:tbl>
    <w:p w14:paraId="7AE4DD20" w14:textId="0D29446A" w:rsidR="00F537DC" w:rsidRPr="002106CC" w:rsidRDefault="00F537DC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2106CC">
        <w:rPr>
          <w:rFonts w:cstheme="minorHAnsi"/>
          <w:szCs w:val="20"/>
        </w:rPr>
        <w:lastRenderedPageBreak/>
        <w:t xml:space="preserve">spełniam(y) warunki udziału w postępowaniu określone w </w:t>
      </w:r>
      <w:r>
        <w:rPr>
          <w:rFonts w:cstheme="minorHAnsi"/>
          <w:szCs w:val="20"/>
        </w:rPr>
        <w:t>pkt 5</w:t>
      </w:r>
      <w:r w:rsidRPr="00F537DC">
        <w:rPr>
          <w:rFonts w:cstheme="minorHAnsi"/>
          <w:szCs w:val="20"/>
        </w:rPr>
        <w:t xml:space="preserve"> WZ,</w:t>
      </w:r>
    </w:p>
    <w:p w14:paraId="3904095D" w14:textId="77777777" w:rsidR="00F537DC" w:rsidRPr="002106CC" w:rsidRDefault="00F537DC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2106CC">
        <w:rPr>
          <w:rFonts w:cstheme="minorHAnsi"/>
          <w:szCs w:val="20"/>
        </w:rPr>
        <w:t>otrzymałem(liśmy) wszelkie informacje konieczne do przygotowania oferty,</w:t>
      </w:r>
    </w:p>
    <w:p w14:paraId="6AE80E9F" w14:textId="77777777" w:rsidR="00F537DC" w:rsidRPr="002106CC" w:rsidRDefault="00F537DC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2106CC">
        <w:rPr>
          <w:rFonts w:cstheme="minorHAnsi"/>
          <w:szCs w:val="20"/>
        </w:rPr>
        <w:t>wyrażamy zgodę na wprowadzenie skanu naszej oferty do Platformy Zakupowej Zamawiającego,</w:t>
      </w:r>
    </w:p>
    <w:p w14:paraId="6385E1CC" w14:textId="7FD5076A" w:rsidR="00F537DC" w:rsidRPr="002106CC" w:rsidRDefault="00F537DC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2106CC">
        <w:rPr>
          <w:rFonts w:cstheme="minorHAnsi"/>
          <w:szCs w:val="20"/>
        </w:rPr>
        <w:t xml:space="preserve">akceptuję(emy) treść Warunków Zamówienia i w razie wybrania mojej (naszej) oferty zobowiązuję(emy) się do podpisania Umowy, zgodnej z projektem stanowiącym </w:t>
      </w:r>
      <w:r w:rsidRPr="00F537DC">
        <w:rPr>
          <w:rFonts w:cstheme="minorHAnsi"/>
          <w:szCs w:val="20"/>
        </w:rPr>
        <w:t xml:space="preserve">Załącznik nr </w:t>
      </w:r>
      <w:r>
        <w:rPr>
          <w:rFonts w:cstheme="minorHAnsi"/>
          <w:szCs w:val="20"/>
        </w:rPr>
        <w:t>8</w:t>
      </w:r>
      <w:r w:rsidRPr="002106CC">
        <w:rPr>
          <w:rFonts w:cstheme="minorHAnsi"/>
          <w:szCs w:val="20"/>
        </w:rPr>
        <w:t xml:space="preserve"> do Warunków Zamówienia,</w:t>
      </w:r>
    </w:p>
    <w:p w14:paraId="223428A7" w14:textId="77777777" w:rsidR="00F537DC" w:rsidRPr="002106CC" w:rsidRDefault="00F537DC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2106CC">
        <w:rPr>
          <w:rFonts w:cstheme="minorHAnsi"/>
          <w:szCs w:val="20"/>
        </w:rPr>
        <w:t>wszelkie informacje zawarte w formularzu oferty wraz z załącznikami są zgodne ze stanem faktycznym,</w:t>
      </w:r>
    </w:p>
    <w:p w14:paraId="46084477" w14:textId="77777777" w:rsidR="00F537DC" w:rsidRPr="002106CC" w:rsidRDefault="00F537DC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2106CC">
        <w:rPr>
          <w:rFonts w:cstheme="minorHAnsi"/>
          <w:szCs w:val="20"/>
        </w:rPr>
        <w:t>nie posiadam (my) powiązań z Zamawiającym, które prowadzą lub mogłyby prowadzić do braku niezależności lub konfliktu interesów w związku z realizacją przez reprezentowany przeze mnie (przez nas) podmiot przedmiotu zamówienia,</w:t>
      </w:r>
    </w:p>
    <w:p w14:paraId="4637731B" w14:textId="77777777" w:rsidR="00F537DC" w:rsidRDefault="00F537DC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2106CC">
        <w:rPr>
          <w:rFonts w:cstheme="minorHAnsi"/>
          <w:szCs w:val="20"/>
        </w:rPr>
        <w:t xml:space="preserve">zapoznałem(liśmy) się z postanowieniami kodeksu postępowania dla dostawców i partnerów biznesowych Grupy ENEA </w:t>
      </w:r>
      <w:r w:rsidRPr="002106CC">
        <w:rPr>
          <w:rFonts w:eastAsiaTheme="minorHAnsi" w:cstheme="minorHAnsi"/>
          <w:color w:val="000000"/>
          <w:szCs w:val="20"/>
        </w:rPr>
        <w:t>(</w:t>
      </w:r>
      <w:r w:rsidRPr="002106CC">
        <w:rPr>
          <w:rFonts w:cstheme="minorHAnsi"/>
          <w:szCs w:val="20"/>
        </w:rPr>
        <w:t xml:space="preserve">„Kodeksu Kontrahentów Grupy ENEA”), dostępnymi pod adresem </w:t>
      </w:r>
      <w:hyperlink r:id="rId12" w:history="1">
        <w:r w:rsidRPr="008E2F6A">
          <w:rPr>
            <w:rStyle w:val="Hipercze"/>
            <w:rFonts w:cstheme="minorHAnsi"/>
            <w:szCs w:val="20"/>
          </w:rPr>
          <w:t>https://www.enea.pl/pl/grupaenea/compliance/kodeks-kontrahentow</w:t>
        </w:r>
      </w:hyperlink>
      <w:r>
        <w:rPr>
          <w:rFonts w:cstheme="minorHAnsi"/>
          <w:szCs w:val="20"/>
        </w:rPr>
        <w:t xml:space="preserve"> </w:t>
      </w:r>
      <w:r w:rsidRPr="002106CC">
        <w:rPr>
          <w:rFonts w:cstheme="minorHAnsi"/>
          <w:szCs w:val="20"/>
        </w:rPr>
        <w:t xml:space="preserve">oraz zobowiązuję(emy) się do ich przestrzegania na etapie realizacji zamówienia, </w:t>
      </w:r>
    </w:p>
    <w:p w14:paraId="54DC1AF2" w14:textId="77777777" w:rsidR="00F537DC" w:rsidRPr="002106CC" w:rsidRDefault="00F537DC" w:rsidP="00495065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  <w:szCs w:val="20"/>
        </w:rPr>
      </w:pPr>
      <w:r w:rsidRPr="002106CC">
        <w:rPr>
          <w:rFonts w:asciiTheme="minorHAnsi" w:hAnsiTheme="minorHAnsi" w:cstheme="minorHAnsi"/>
          <w:szCs w:val="20"/>
        </w:rPr>
        <w:t>w terminie 3 dni od zawarcia umowy, przekażemy Koordynatorowi umowy kod(y) PKWiU, który(e) dotyczą przedmiotu umowy i będą następnie wskazywane na wystawionej przez nas fakturze VAT,</w:t>
      </w:r>
    </w:p>
    <w:p w14:paraId="37482D8B" w14:textId="77777777" w:rsidR="00F25861" w:rsidRPr="00CC187A" w:rsidRDefault="00F25861" w:rsidP="00495065">
      <w:pPr>
        <w:widowControl w:val="0"/>
        <w:numPr>
          <w:ilvl w:val="0"/>
          <w:numId w:val="29"/>
        </w:numPr>
        <w:spacing w:before="0" w:line="276" w:lineRule="auto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 xml:space="preserve">jesteśmy podmiotem, w którym Skarb Państwa posiada bezpośrednio lub pośrednio udziały [dodatkowa informacja do celów statystycznych]: </w:t>
      </w:r>
    </w:p>
    <w:p w14:paraId="6707F20E" w14:textId="77777777" w:rsidR="00F25861" w:rsidRPr="00CC187A" w:rsidRDefault="00F25861" w:rsidP="00CC187A">
      <w:pPr>
        <w:spacing w:before="0" w:line="276" w:lineRule="auto"/>
        <w:ind w:left="720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cstheme="minorHAnsi"/>
          <w:szCs w:val="20"/>
        </w:rPr>
        <w:instrText xml:space="preserve"> FORMCHECKBOX </w:instrText>
      </w:r>
      <w:r w:rsidR="008F7FAB">
        <w:rPr>
          <w:rFonts w:cstheme="minorHAnsi"/>
          <w:szCs w:val="20"/>
        </w:rPr>
      </w:r>
      <w:r w:rsidR="008F7FAB">
        <w:rPr>
          <w:rFonts w:cstheme="minorHAnsi"/>
          <w:szCs w:val="20"/>
        </w:rPr>
        <w:fldChar w:fldCharType="separate"/>
      </w:r>
      <w:r w:rsidRPr="00CC187A">
        <w:rPr>
          <w:rFonts w:cstheme="minorHAnsi"/>
          <w:szCs w:val="20"/>
        </w:rPr>
        <w:fldChar w:fldCharType="end"/>
      </w:r>
      <w:r w:rsidRPr="00CC187A">
        <w:rPr>
          <w:rFonts w:cstheme="minorHAnsi"/>
          <w:szCs w:val="20"/>
        </w:rPr>
        <w:t xml:space="preserve"> tak / </w:t>
      </w:r>
      <w:r w:rsidRPr="00CC187A">
        <w:rPr>
          <w:rFonts w:cstheme="minorHAnsi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CC187A">
        <w:rPr>
          <w:rFonts w:cstheme="minorHAnsi"/>
          <w:szCs w:val="20"/>
        </w:rPr>
        <w:instrText xml:space="preserve"> FORMCHECKBOX </w:instrText>
      </w:r>
      <w:r w:rsidR="008F7FAB">
        <w:rPr>
          <w:rFonts w:cstheme="minorHAnsi"/>
          <w:szCs w:val="20"/>
        </w:rPr>
      </w:r>
      <w:r w:rsidR="008F7FAB">
        <w:rPr>
          <w:rFonts w:cstheme="minorHAnsi"/>
          <w:szCs w:val="20"/>
        </w:rPr>
        <w:fldChar w:fldCharType="separate"/>
      </w:r>
      <w:r w:rsidRPr="00CC187A">
        <w:rPr>
          <w:rFonts w:cstheme="minorHAnsi"/>
          <w:szCs w:val="20"/>
        </w:rPr>
        <w:fldChar w:fldCharType="end"/>
      </w:r>
      <w:r w:rsidRPr="00CC187A">
        <w:rPr>
          <w:rFonts w:cstheme="minorHAnsi"/>
          <w:szCs w:val="20"/>
        </w:rPr>
        <w:t xml:space="preserve"> nie</w:t>
      </w:r>
    </w:p>
    <w:p w14:paraId="36DDE4A5" w14:textId="77777777" w:rsidR="00F25861" w:rsidRPr="00CC187A" w:rsidRDefault="00F25861" w:rsidP="00495065">
      <w:pPr>
        <w:numPr>
          <w:ilvl w:val="0"/>
          <w:numId w:val="29"/>
        </w:numPr>
        <w:spacing w:before="0" w:line="276" w:lineRule="auto"/>
        <w:contextualSpacing/>
        <w:rPr>
          <w:rFonts w:cstheme="minorHAnsi"/>
          <w:szCs w:val="20"/>
          <w:lang w:eastAsia="en-US"/>
        </w:rPr>
      </w:pPr>
      <w:r w:rsidRPr="00CC187A">
        <w:rPr>
          <w:rFonts w:cstheme="minorHAnsi"/>
          <w:szCs w:val="20"/>
          <w:lang w:eastAsia="en-US"/>
        </w:rPr>
        <w:t>osobą uprawnioną do udzielania wyjaśnień Zamawiającemu w imieniu Wykonawcy jest:</w:t>
      </w:r>
    </w:p>
    <w:p w14:paraId="5A4D4706" w14:textId="77777777" w:rsidR="00F25861" w:rsidRPr="00CC187A" w:rsidRDefault="00F25861" w:rsidP="00CC187A">
      <w:pPr>
        <w:spacing w:before="0" w:line="276" w:lineRule="auto"/>
        <w:ind w:left="709" w:right="402"/>
        <w:rPr>
          <w:rFonts w:cstheme="minorHAnsi"/>
          <w:iCs/>
          <w:szCs w:val="20"/>
        </w:rPr>
      </w:pPr>
      <w:r w:rsidRPr="00CC187A">
        <w:rPr>
          <w:rFonts w:cstheme="minorHAnsi"/>
          <w:iCs/>
          <w:szCs w:val="20"/>
        </w:rPr>
        <w:t>Pan(i) ………………………. , tel.: ……………………….. e-mail: ………………………..</w:t>
      </w:r>
    </w:p>
    <w:p w14:paraId="5D6F82BD" w14:textId="5819AC50" w:rsidR="0070052C" w:rsidRDefault="00F25861" w:rsidP="00CC187A">
      <w:pPr>
        <w:spacing w:before="0" w:line="276" w:lineRule="auto"/>
        <w:ind w:left="709" w:right="402"/>
        <w:rPr>
          <w:rFonts w:cstheme="minorHAnsi"/>
          <w:szCs w:val="20"/>
        </w:rPr>
      </w:pPr>
      <w:r w:rsidRPr="00CC187A">
        <w:rPr>
          <w:rFonts w:cstheme="minorHAnsi"/>
          <w:szCs w:val="20"/>
        </w:rPr>
        <w:t>Informację o aukcji elektronicznej należy przesłać na adres e-mail: ………………….…….……...</w:t>
      </w:r>
    </w:p>
    <w:p w14:paraId="6E06416D" w14:textId="37322910" w:rsidR="004A6A16" w:rsidRPr="004A6A16" w:rsidRDefault="004A6A16" w:rsidP="004A6A16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spacing w:before="0" w:line="276" w:lineRule="auto"/>
        <w:ind w:left="426" w:right="-34" w:hanging="426"/>
        <w:rPr>
          <w:rFonts w:cstheme="minorHAnsi"/>
          <w:szCs w:val="20"/>
        </w:rPr>
      </w:pPr>
      <w:r w:rsidRPr="004A6A16">
        <w:rPr>
          <w:rFonts w:cstheme="minorHAnsi"/>
          <w:szCs w:val="20"/>
        </w:rPr>
        <w:t xml:space="preserve">W przypadku wybrania naszej oferty jako najkorzystniejszej podajemy dane, niezbędne do zawarcia umowy: [należy uzupełnić, o ile dane są znane na etapie składania oferty] </w:t>
      </w:r>
    </w:p>
    <w:p w14:paraId="0108E88A" w14:textId="7C29CC33" w:rsidR="004A6A16" w:rsidRPr="00BD2781" w:rsidRDefault="004A6A16" w:rsidP="00495065">
      <w:pPr>
        <w:numPr>
          <w:ilvl w:val="2"/>
          <w:numId w:val="42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moim(naszym)</w:t>
      </w:r>
      <w:r>
        <w:rPr>
          <w:rFonts w:ascii="Calibri" w:hAnsi="Calibri" w:cs="Calibri"/>
          <w:szCs w:val="20"/>
        </w:rPr>
        <w:t xml:space="preserve"> imieniu umowę zawrze Pan(i)…………..…………………..</w:t>
      </w:r>
      <w:r w:rsidRPr="00BD2781">
        <w:rPr>
          <w:rFonts w:ascii="Calibri" w:hAnsi="Calibri" w:cs="Calibri"/>
          <w:szCs w:val="20"/>
        </w:rPr>
        <w:t xml:space="preserve"> Pełniący(a) funkcję……</w:t>
      </w:r>
      <w:r>
        <w:rPr>
          <w:rFonts w:ascii="Calibri" w:hAnsi="Calibri" w:cs="Calibri"/>
          <w:szCs w:val="20"/>
        </w:rPr>
        <w:t>………….</w:t>
      </w:r>
      <w:r w:rsidRPr="00BD2781">
        <w:rPr>
          <w:rFonts w:ascii="Calibri" w:hAnsi="Calibri" w:cs="Calibri"/>
          <w:szCs w:val="20"/>
        </w:rPr>
        <w:t xml:space="preserve">…. </w:t>
      </w:r>
    </w:p>
    <w:p w14:paraId="2FE6729E" w14:textId="7EF296C8" w:rsidR="004A6A16" w:rsidRDefault="004A6A16" w:rsidP="00495065">
      <w:pPr>
        <w:numPr>
          <w:ilvl w:val="2"/>
          <w:numId w:val="42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W celu realizacji przedmiotu Umowy, wyznaczam(y) w tym celu osobę do bieżącego kontaktu i odpowiedzialną za realizację Umowy:</w:t>
      </w:r>
    </w:p>
    <w:p w14:paraId="3B8F7A28" w14:textId="186849B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4A6A16">
        <w:rPr>
          <w:rFonts w:ascii="Calibri" w:hAnsi="Calibri" w:cs="Calibri"/>
          <w:szCs w:val="20"/>
        </w:rPr>
        <w:t>osoba odpowiedzialna za realizację Umowy …..</w:t>
      </w:r>
    </w:p>
    <w:p w14:paraId="2F000886" w14:textId="6DDEE568" w:rsidR="004A6A16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t>nr tel. +48 …..</w:t>
      </w:r>
    </w:p>
    <w:p w14:paraId="1B13C5CA" w14:textId="19169CFB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e-mail ……</w:t>
      </w:r>
    </w:p>
    <w:p w14:paraId="261AC844" w14:textId="77777777" w:rsidR="004A6A16" w:rsidRPr="00BD2781" w:rsidRDefault="004A6A16" w:rsidP="00495065">
      <w:pPr>
        <w:numPr>
          <w:ilvl w:val="2"/>
          <w:numId w:val="42"/>
        </w:numPr>
        <w:spacing w:after="120" w:line="276" w:lineRule="auto"/>
        <w:ind w:left="851" w:right="402" w:hanging="425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t>Dane osobowe reprezentantów, koordynatorów i personelu Klienta pracujących przy realizacji niniejszej Umowy, przetwarzane będą zgodnie z klauzulą informacyjną, której treść</w:t>
      </w:r>
    </w:p>
    <w:p w14:paraId="6C819697" w14:textId="4D2B5402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8F7FAB">
        <w:rPr>
          <w:rFonts w:ascii="Calibri" w:hAnsi="Calibri" w:cs="Calibri"/>
          <w:szCs w:val="20"/>
        </w:rPr>
      </w:r>
      <w:r w:rsidR="008F7FAB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 xml:space="preserve"> </w:t>
      </w:r>
      <w:r w:rsidRPr="004A6A16">
        <w:rPr>
          <w:rFonts w:ascii="Calibri" w:hAnsi="Calibri" w:cs="Calibri"/>
          <w:szCs w:val="20"/>
        </w:rPr>
        <w:t xml:space="preserve">dostępna jest na stronach internetowych Wykonawcy - link do klauzul; </w:t>
      </w:r>
      <w:hyperlink r:id="rId13" w:history="1">
        <w:r w:rsidRPr="004A6A16">
          <w:rPr>
            <w:rFonts w:ascii="Calibri" w:hAnsi="Calibri" w:cs="Calibri"/>
            <w:color w:val="0000FF"/>
            <w:szCs w:val="20"/>
            <w:u w:val="single"/>
          </w:rPr>
          <w:t>http://www. ……</w:t>
        </w:r>
      </w:hyperlink>
      <w:r w:rsidRPr="004A6A16">
        <w:rPr>
          <w:rFonts w:ascii="Calibri" w:hAnsi="Calibri" w:cs="Calibri"/>
          <w:b/>
          <w:i/>
          <w:szCs w:val="20"/>
        </w:rPr>
        <w:t xml:space="preserve"> </w:t>
      </w:r>
      <w:r>
        <w:rPr>
          <w:rFonts w:ascii="Calibri" w:hAnsi="Calibri" w:cs="Calibri"/>
          <w:b/>
          <w:i/>
          <w:szCs w:val="20"/>
        </w:rPr>
        <w:br/>
      </w:r>
      <w:r w:rsidRPr="004A6A16">
        <w:rPr>
          <w:rFonts w:ascii="Calibri" w:hAnsi="Calibri" w:cs="Calibri"/>
          <w:b/>
          <w:i/>
          <w:szCs w:val="20"/>
        </w:rPr>
        <w:t>(uzupełnić - jeśli dotyczy)</w:t>
      </w:r>
      <w:r w:rsidRPr="00BD2781">
        <w:rPr>
          <w:rFonts w:ascii="Calibri" w:hAnsi="Calibri" w:cs="Calibri"/>
          <w:b/>
          <w:i/>
          <w:szCs w:val="20"/>
        </w:rPr>
        <w:t xml:space="preserve"> </w:t>
      </w:r>
    </w:p>
    <w:p w14:paraId="427B2068" w14:textId="77777777" w:rsidR="004A6A16" w:rsidRPr="00BD2781" w:rsidRDefault="004A6A16" w:rsidP="004A6A16">
      <w:pPr>
        <w:spacing w:after="120" w:line="276" w:lineRule="auto"/>
        <w:ind w:left="851" w:right="402"/>
        <w:contextualSpacing/>
        <w:rPr>
          <w:rFonts w:ascii="Calibri" w:hAnsi="Calibri" w:cs="Calibri"/>
          <w:iCs/>
          <w:szCs w:val="20"/>
        </w:rPr>
      </w:pPr>
      <w:r w:rsidRPr="00BD2781">
        <w:rPr>
          <w:rFonts w:ascii="Calibri" w:hAnsi="Calibri" w:cs="Calibri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D2781">
        <w:rPr>
          <w:rFonts w:ascii="Calibri" w:hAnsi="Calibri" w:cs="Calibri"/>
          <w:szCs w:val="20"/>
        </w:rPr>
        <w:instrText xml:space="preserve"> FORMCHECKBOX </w:instrText>
      </w:r>
      <w:r w:rsidR="008F7FAB">
        <w:rPr>
          <w:rFonts w:ascii="Calibri" w:hAnsi="Calibri" w:cs="Calibri"/>
          <w:szCs w:val="20"/>
        </w:rPr>
      </w:r>
      <w:r w:rsidR="008F7FAB">
        <w:rPr>
          <w:rFonts w:ascii="Calibri" w:hAnsi="Calibri" w:cs="Calibri"/>
          <w:szCs w:val="20"/>
        </w:rPr>
        <w:fldChar w:fldCharType="separate"/>
      </w:r>
      <w:r w:rsidRPr="00BD2781">
        <w:rPr>
          <w:rFonts w:ascii="Calibri" w:hAnsi="Calibri" w:cs="Calibri"/>
          <w:szCs w:val="20"/>
        </w:rPr>
        <w:fldChar w:fldCharType="end"/>
      </w:r>
      <w:r w:rsidRPr="00BD2781">
        <w:rPr>
          <w:rFonts w:ascii="Calibri" w:hAnsi="Calibri" w:cs="Calibri"/>
          <w:szCs w:val="20"/>
        </w:rPr>
        <w:t>przekazana zostanie jako załącznik do umowy w wersji papierowej w momencie jej podpisania.</w:t>
      </w:r>
    </w:p>
    <w:p w14:paraId="6BF4603D" w14:textId="77777777" w:rsidR="004A6A16" w:rsidRPr="00CC187A" w:rsidRDefault="004A6A16" w:rsidP="00CC187A">
      <w:pPr>
        <w:spacing w:before="0" w:line="276" w:lineRule="auto"/>
        <w:ind w:left="709" w:right="402"/>
        <w:rPr>
          <w:rFonts w:cstheme="minorHAnsi"/>
          <w:szCs w:val="20"/>
        </w:rPr>
      </w:pPr>
    </w:p>
    <w:p w14:paraId="0B36D12B" w14:textId="77777777" w:rsidR="00F25861" w:rsidRPr="00CC187A" w:rsidRDefault="00F25861" w:rsidP="00CC187A">
      <w:pPr>
        <w:spacing w:before="0" w:line="276" w:lineRule="auto"/>
        <w:ind w:left="709" w:right="402"/>
        <w:jc w:val="left"/>
        <w:rPr>
          <w:rFonts w:cstheme="minorHAnsi"/>
          <w:iCs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CC187A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szCs w:val="20"/>
              </w:rPr>
            </w:pPr>
          </w:p>
        </w:tc>
      </w:tr>
      <w:tr w:rsidR="00EE5356" w:rsidRPr="00CC187A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CC187A" w:rsidRDefault="00EE5356" w:rsidP="00CC187A">
            <w:pPr>
              <w:spacing w:before="0" w:line="276" w:lineRule="auto"/>
              <w:jc w:val="center"/>
              <w:rPr>
                <w:rFonts w:cstheme="minorHAnsi"/>
                <w:b/>
                <w:szCs w:val="20"/>
              </w:rPr>
            </w:pPr>
            <w:r w:rsidRPr="00CC187A">
              <w:rPr>
                <w:rFonts w:cstheme="minorHAnsi"/>
                <w:b/>
                <w:szCs w:val="20"/>
              </w:rPr>
              <w:t>Pieczęć imienna i podpis przedstawiciela(i) Wykonawcy</w:t>
            </w:r>
          </w:p>
        </w:tc>
      </w:tr>
    </w:tbl>
    <w:p w14:paraId="1E49B45D" w14:textId="77E2D08D" w:rsidR="008D0F8B" w:rsidRPr="00084A64" w:rsidRDefault="008D0F8B" w:rsidP="00CC187A">
      <w:pPr>
        <w:spacing w:before="0" w:line="276" w:lineRule="auto"/>
        <w:jc w:val="left"/>
        <w:rPr>
          <w:rFonts w:cstheme="minorHAnsi"/>
          <w:b/>
          <w:bCs/>
          <w:caps/>
          <w:szCs w:val="20"/>
          <w:u w:val="single"/>
        </w:rPr>
      </w:pPr>
      <w:bookmarkStart w:id="5" w:name="_Toc36198506"/>
      <w:bookmarkStart w:id="6" w:name="_Toc36199259"/>
      <w:bookmarkStart w:id="7" w:name="_Toc45696092"/>
    </w:p>
    <w:tbl>
      <w:tblPr>
        <w:tblpPr w:leftFromText="141" w:rightFromText="141" w:vertAnchor="text" w:horzAnchor="margin" w:tblpXSpec="right" w:tblpY="356"/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1"/>
      </w:tblGrid>
      <w:tr w:rsidR="008D0F8B" w:rsidRPr="00CC187A" w14:paraId="4E55EBC3" w14:textId="77777777" w:rsidTr="00CE27F0">
        <w:trPr>
          <w:cantSplit/>
          <w:trHeight w:hRule="exact" w:val="340"/>
        </w:trPr>
        <w:tc>
          <w:tcPr>
            <w:tcW w:w="9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B4D9" w14:textId="77777777" w:rsidR="008D0F8B" w:rsidRPr="00CC187A" w:rsidRDefault="008D0F8B" w:rsidP="00CC187A">
            <w:pPr>
              <w:tabs>
                <w:tab w:val="left" w:pos="709"/>
              </w:tabs>
              <w:spacing w:before="0" w:line="276" w:lineRule="auto"/>
              <w:rPr>
                <w:rFonts w:cstheme="minorHAnsi"/>
                <w:b/>
                <w:bCs/>
                <w:szCs w:val="20"/>
              </w:rPr>
            </w:pPr>
          </w:p>
          <w:p w14:paraId="084EB3D7" w14:textId="77777777" w:rsidR="008D0F8B" w:rsidRPr="00CC187A" w:rsidRDefault="008D0F8B" w:rsidP="00CC187A">
            <w:pPr>
              <w:tabs>
                <w:tab w:val="left" w:pos="709"/>
              </w:tabs>
              <w:spacing w:before="0" w:line="276" w:lineRule="auto"/>
              <w:jc w:val="center"/>
              <w:rPr>
                <w:rFonts w:cstheme="minorHAnsi"/>
                <w:b/>
                <w:bCs/>
                <w:szCs w:val="20"/>
              </w:rPr>
            </w:pPr>
          </w:p>
        </w:tc>
      </w:tr>
      <w:bookmarkEnd w:id="5"/>
      <w:bookmarkEnd w:id="6"/>
      <w:bookmarkEnd w:id="7"/>
    </w:tbl>
    <w:p w14:paraId="312B2893" w14:textId="77777777" w:rsidR="002F0807" w:rsidRPr="002F057E" w:rsidRDefault="002F0807" w:rsidP="00CE27F0">
      <w:pPr>
        <w:spacing w:line="276" w:lineRule="auto"/>
        <w:rPr>
          <w:rFonts w:cstheme="minorHAnsi"/>
          <w:b/>
          <w:caps/>
          <w:szCs w:val="20"/>
          <w:u w:val="single"/>
        </w:rPr>
      </w:pPr>
    </w:p>
    <w:sectPr w:rsidR="002F0807" w:rsidRPr="002F057E" w:rsidSect="00513CD1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9B5E6" w14:textId="77777777" w:rsidR="008F7FAB" w:rsidRDefault="008F7FAB" w:rsidP="007A1C80">
      <w:pPr>
        <w:spacing w:before="0"/>
      </w:pPr>
      <w:r>
        <w:separator/>
      </w:r>
    </w:p>
  </w:endnote>
  <w:endnote w:type="continuationSeparator" w:id="0">
    <w:p w14:paraId="0662F4BF" w14:textId="77777777" w:rsidR="008F7FAB" w:rsidRDefault="008F7FAB" w:rsidP="007A1C80">
      <w:pPr>
        <w:spacing w:before="0"/>
      </w:pPr>
      <w:r>
        <w:continuationSeparator/>
      </w:r>
    </w:p>
  </w:endnote>
  <w:endnote w:type="continuationNotice" w:id="1">
    <w:p w14:paraId="373584D9" w14:textId="77777777" w:rsidR="008F7FAB" w:rsidRDefault="008F7FA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3403"/>
      <w:gridCol w:w="1505"/>
    </w:tblGrid>
    <w:tr w:rsidR="009A06EB" w:rsidRPr="00A965AE" w14:paraId="1B71E2D4" w14:textId="77777777" w:rsidTr="00B11565">
      <w:trPr>
        <w:trHeight w:val="370"/>
      </w:trPr>
      <w:tc>
        <w:tcPr>
          <w:tcW w:w="42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012F03" w14:textId="77777777" w:rsidR="009A06EB" w:rsidRPr="00A965AE" w:rsidRDefault="009A06EB" w:rsidP="002F3609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  <w:r w:rsidRPr="00A965AE">
            <w:rPr>
              <w:rFonts w:cstheme="minorHAnsi"/>
              <w:b/>
              <w:color w:val="FF0000"/>
              <w:sz w:val="16"/>
              <w:szCs w:val="16"/>
            </w:rPr>
            <w:tab/>
          </w:r>
        </w:p>
      </w:tc>
      <w:tc>
        <w:tcPr>
          <w:tcW w:w="36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753AC4" w14:textId="77777777" w:rsidR="009A06EB" w:rsidRPr="00A965AE" w:rsidRDefault="009A06EB" w:rsidP="002F3609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F47678" w14:textId="5B2A49CC" w:rsidR="009A06EB" w:rsidRPr="00A965AE" w:rsidRDefault="009A06EB" w:rsidP="002F3609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A965AE">
            <w:rPr>
              <w:rFonts w:cstheme="minorHAnsi"/>
              <w:sz w:val="16"/>
              <w:szCs w:val="16"/>
            </w:rPr>
            <w:t xml:space="preserve">Strona 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PAGE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CE27F0">
            <w:rPr>
              <w:rFonts w:cstheme="minorHAnsi"/>
              <w:noProof/>
              <w:sz w:val="16"/>
              <w:szCs w:val="16"/>
            </w:rPr>
            <w:t>3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  <w:r w:rsidRPr="00A965AE">
            <w:rPr>
              <w:rFonts w:cstheme="minorHAnsi"/>
              <w:sz w:val="16"/>
              <w:szCs w:val="16"/>
            </w:rPr>
            <w:t xml:space="preserve"> z 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NUMPAGES   \* MERGEFORMAT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 w:rsidR="00CE27F0">
            <w:rPr>
              <w:rFonts w:cstheme="minorHAnsi"/>
              <w:noProof/>
              <w:sz w:val="16"/>
              <w:szCs w:val="16"/>
            </w:rPr>
            <w:t>3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7D1006E8" w14:textId="77777777" w:rsidR="009A06EB" w:rsidRPr="00C842CA" w:rsidRDefault="009A06EB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5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7"/>
      <w:gridCol w:w="3403"/>
      <w:gridCol w:w="1505"/>
    </w:tblGrid>
    <w:tr w:rsidR="00CE27F0" w:rsidRPr="00A965AE" w14:paraId="61C1E3CA" w14:textId="77777777" w:rsidTr="00FD7847">
      <w:trPr>
        <w:trHeight w:val="370"/>
      </w:trPr>
      <w:tc>
        <w:tcPr>
          <w:tcW w:w="429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4D591" w14:textId="77777777" w:rsidR="00CE27F0" w:rsidRPr="00A965AE" w:rsidRDefault="00CE27F0" w:rsidP="00CE27F0">
          <w:pPr>
            <w:pStyle w:val="Stopka"/>
            <w:spacing w:before="20"/>
            <w:rPr>
              <w:rFonts w:cstheme="minorHAnsi"/>
              <w:color w:val="FF0000"/>
              <w:sz w:val="16"/>
              <w:szCs w:val="16"/>
            </w:rPr>
          </w:pPr>
          <w:r w:rsidRPr="00A965AE">
            <w:rPr>
              <w:rFonts w:cstheme="minorHAnsi"/>
              <w:b/>
              <w:color w:val="FF0000"/>
              <w:sz w:val="16"/>
              <w:szCs w:val="16"/>
            </w:rPr>
            <w:tab/>
          </w:r>
        </w:p>
      </w:tc>
      <w:tc>
        <w:tcPr>
          <w:tcW w:w="369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81EE78" w14:textId="77777777" w:rsidR="00CE27F0" w:rsidRPr="00A965AE" w:rsidRDefault="00CE27F0" w:rsidP="00CE27F0">
          <w:pPr>
            <w:pStyle w:val="Stopka"/>
            <w:spacing w:before="20"/>
            <w:rPr>
              <w:rFonts w:cstheme="minorHAnsi"/>
              <w:sz w:val="16"/>
              <w:szCs w:val="16"/>
            </w:rPr>
          </w:pPr>
        </w:p>
      </w:tc>
      <w:tc>
        <w:tcPr>
          <w:tcW w:w="15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A666C8" w14:textId="500085DF" w:rsidR="00CE27F0" w:rsidRPr="00A965AE" w:rsidRDefault="00CE27F0" w:rsidP="00CE27F0">
          <w:pPr>
            <w:pStyle w:val="Stopka"/>
            <w:spacing w:before="20"/>
            <w:jc w:val="right"/>
            <w:rPr>
              <w:rFonts w:cstheme="minorHAnsi"/>
              <w:sz w:val="16"/>
              <w:szCs w:val="16"/>
            </w:rPr>
          </w:pPr>
          <w:r w:rsidRPr="00A965AE">
            <w:rPr>
              <w:rFonts w:cstheme="minorHAnsi"/>
              <w:sz w:val="16"/>
              <w:szCs w:val="16"/>
            </w:rPr>
            <w:t xml:space="preserve">Strona 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PAGE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>
            <w:rPr>
              <w:rFonts w:cstheme="minorHAnsi"/>
              <w:noProof/>
              <w:sz w:val="16"/>
              <w:szCs w:val="16"/>
            </w:rPr>
            <w:t>1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  <w:r w:rsidRPr="00A965AE">
            <w:rPr>
              <w:rFonts w:cstheme="minorHAnsi"/>
              <w:sz w:val="16"/>
              <w:szCs w:val="16"/>
            </w:rPr>
            <w:t xml:space="preserve"> z </w:t>
          </w:r>
          <w:r w:rsidRPr="00A965AE">
            <w:rPr>
              <w:rFonts w:cstheme="minorHAnsi"/>
              <w:sz w:val="16"/>
              <w:szCs w:val="16"/>
            </w:rPr>
            <w:fldChar w:fldCharType="begin"/>
          </w:r>
          <w:r w:rsidRPr="00A965AE">
            <w:rPr>
              <w:rFonts w:cstheme="minorHAnsi"/>
              <w:sz w:val="16"/>
              <w:szCs w:val="16"/>
            </w:rPr>
            <w:instrText xml:space="preserve"> NUMPAGES   \* MERGEFORMAT </w:instrText>
          </w:r>
          <w:r w:rsidRPr="00A965AE">
            <w:rPr>
              <w:rFonts w:cstheme="minorHAnsi"/>
              <w:sz w:val="16"/>
              <w:szCs w:val="16"/>
            </w:rPr>
            <w:fldChar w:fldCharType="separate"/>
          </w:r>
          <w:r>
            <w:rPr>
              <w:rFonts w:cstheme="minorHAnsi"/>
              <w:noProof/>
              <w:sz w:val="16"/>
              <w:szCs w:val="16"/>
            </w:rPr>
            <w:t>3</w:t>
          </w:r>
          <w:r w:rsidRPr="00A965AE">
            <w:rPr>
              <w:rFonts w:cstheme="minorHAnsi"/>
              <w:sz w:val="16"/>
              <w:szCs w:val="16"/>
            </w:rPr>
            <w:fldChar w:fldCharType="end"/>
          </w:r>
        </w:p>
      </w:tc>
    </w:tr>
  </w:tbl>
  <w:p w14:paraId="12AEB272" w14:textId="77777777" w:rsidR="00CE27F0" w:rsidRDefault="00CE2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3591B" w14:textId="77777777" w:rsidR="008F7FAB" w:rsidRDefault="008F7FAB" w:rsidP="007A1C80">
      <w:pPr>
        <w:spacing w:before="0"/>
      </w:pPr>
      <w:r>
        <w:separator/>
      </w:r>
    </w:p>
  </w:footnote>
  <w:footnote w:type="continuationSeparator" w:id="0">
    <w:p w14:paraId="1CBC0D70" w14:textId="77777777" w:rsidR="008F7FAB" w:rsidRDefault="008F7FAB" w:rsidP="007A1C80">
      <w:pPr>
        <w:spacing w:before="0"/>
      </w:pPr>
      <w:r>
        <w:continuationSeparator/>
      </w:r>
    </w:p>
  </w:footnote>
  <w:footnote w:type="continuationNotice" w:id="1">
    <w:p w14:paraId="6D761DAB" w14:textId="77777777" w:rsidR="008F7FAB" w:rsidRDefault="008F7FAB">
      <w:pPr>
        <w:spacing w:before="0"/>
      </w:pPr>
    </w:p>
  </w:footnote>
  <w:footnote w:id="2">
    <w:p w14:paraId="17CD26D8" w14:textId="2D1C4B31" w:rsidR="009A06EB" w:rsidRDefault="009A06EB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bookmarkStart w:id="2" w:name="OLE_LINK1"/>
      <w:bookmarkStart w:id="3" w:name="OLE_LINK2"/>
      <w:r>
        <w:t>Szacowana ilość rocznego zapotrzebowania. Zamawiający będzie składał zamówienia zgodnie z bieżącym zapotrzebowaniem.</w:t>
      </w:r>
      <w:bookmarkEnd w:id="2"/>
      <w:bookmarkEnd w:id="3"/>
      <w:r>
        <w:t xml:space="preserve">  </w:t>
      </w:r>
      <w:bookmarkStart w:id="4" w:name="_GoBack"/>
      <w:bookmarkEnd w:id="4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90"/>
      <w:gridCol w:w="2224"/>
      <w:gridCol w:w="2941"/>
    </w:tblGrid>
    <w:tr w:rsidR="009A06EB" w:rsidRPr="00011711" w14:paraId="5C8BDA3A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0DB6A9E" w14:textId="77777777" w:rsidR="009A06EB" w:rsidRPr="00011711" w:rsidRDefault="009A06EB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C961335" w14:textId="77777777" w:rsidR="009A06EB" w:rsidRPr="00011711" w:rsidRDefault="009A06EB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746B89A1" w14:textId="77777777" w:rsidR="009A06EB" w:rsidRPr="00011711" w:rsidRDefault="009A06EB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9A06EB" w:rsidRPr="00011711" w14:paraId="2F12B3E5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C3FBCE8" w14:textId="77777777" w:rsidR="009A06EB" w:rsidRPr="00011711" w:rsidRDefault="009A06EB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343F0851" w14:textId="77777777" w:rsidR="009A06EB" w:rsidRPr="00011711" w:rsidRDefault="009A06EB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12EE4F6" w14:textId="3B6F838F" w:rsidR="009A06EB" w:rsidRPr="00011711" w:rsidRDefault="009A06EB" w:rsidP="002F057E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147316">
            <w:rPr>
              <w:b/>
              <w:sz w:val="18"/>
              <w:szCs w:val="18"/>
            </w:rPr>
            <w:t>4100/JW00/22/KZ/2021/0000104555</w:t>
          </w:r>
        </w:p>
      </w:tc>
    </w:tr>
  </w:tbl>
  <w:p w14:paraId="1EDF84D0" w14:textId="77777777" w:rsidR="009A06EB" w:rsidRDefault="009A06EB" w:rsidP="002F3609">
    <w:pPr>
      <w:pStyle w:val="Nagwek"/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5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90"/>
      <w:gridCol w:w="2224"/>
      <w:gridCol w:w="2941"/>
    </w:tblGrid>
    <w:tr w:rsidR="009A06EB" w:rsidRPr="00011711" w14:paraId="75E33DB8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DC15503" w14:textId="77777777" w:rsidR="009A06EB" w:rsidRPr="00011711" w:rsidRDefault="009A06EB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CE7448E" w14:textId="77777777" w:rsidR="009A06EB" w:rsidRPr="00011711" w:rsidRDefault="009A06EB" w:rsidP="002F3609">
          <w:pPr>
            <w:pStyle w:val="Nagwek"/>
            <w:spacing w:before="0"/>
            <w:rPr>
              <w:rFonts w:cs="Arial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nil"/>
            <w:right w:val="nil"/>
          </w:tcBorders>
        </w:tcPr>
        <w:p w14:paraId="2F3DEE14" w14:textId="77777777" w:rsidR="009A06EB" w:rsidRPr="00011711" w:rsidRDefault="009A06EB" w:rsidP="002F3609">
          <w:pPr>
            <w:pStyle w:val="Nagwek"/>
            <w:spacing w:before="0"/>
            <w:jc w:val="right"/>
            <w:rPr>
              <w:rFonts w:cs="Arial"/>
              <w:b/>
              <w:sz w:val="18"/>
              <w:szCs w:val="18"/>
            </w:rPr>
          </w:pPr>
          <w:r w:rsidRPr="00011711">
            <w:rPr>
              <w:rFonts w:cs="Arial"/>
              <w:b/>
              <w:sz w:val="18"/>
              <w:szCs w:val="18"/>
            </w:rPr>
            <w:t>oznaczenie sprawy:</w:t>
          </w:r>
        </w:p>
      </w:tc>
    </w:tr>
    <w:tr w:rsidR="009A06EB" w:rsidRPr="00011711" w14:paraId="276566EB" w14:textId="77777777" w:rsidTr="00B11565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9C3AE7C" w14:textId="6276D5B8" w:rsidR="009A06EB" w:rsidRPr="00011711" w:rsidRDefault="009A06EB" w:rsidP="002F3609">
          <w:pPr>
            <w:pStyle w:val="Nagwek"/>
            <w:spacing w:before="0"/>
            <w:jc w:val="left"/>
            <w:rPr>
              <w:rFonts w:cs="Arial"/>
              <w:b/>
              <w:bCs/>
              <w:sz w:val="18"/>
              <w:szCs w:val="18"/>
            </w:rPr>
          </w:pPr>
          <w:r w:rsidRPr="00011711">
            <w:rPr>
              <w:rFonts w:cs="Arial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309A197" w14:textId="77777777" w:rsidR="009A06EB" w:rsidRPr="00011711" w:rsidRDefault="009A06EB" w:rsidP="002F3609">
          <w:pPr>
            <w:tabs>
              <w:tab w:val="left" w:pos="709"/>
            </w:tabs>
            <w:spacing w:before="0"/>
            <w:rPr>
              <w:rFonts w:cstheme="minorHAnsi"/>
              <w:b/>
              <w:sz w:val="18"/>
              <w:szCs w:val="18"/>
            </w:rPr>
          </w:pPr>
        </w:p>
      </w:tc>
      <w:tc>
        <w:tcPr>
          <w:tcW w:w="16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388EFD4" w14:textId="6BC07EB9" w:rsidR="009A06EB" w:rsidRPr="00011711" w:rsidRDefault="009A06EB" w:rsidP="002F3609">
          <w:pPr>
            <w:pStyle w:val="Nagwek"/>
            <w:spacing w:before="0"/>
            <w:jc w:val="right"/>
            <w:rPr>
              <w:b/>
              <w:sz w:val="18"/>
              <w:szCs w:val="18"/>
            </w:rPr>
          </w:pPr>
          <w:r w:rsidRPr="00147316">
            <w:rPr>
              <w:b/>
              <w:sz w:val="18"/>
              <w:szCs w:val="18"/>
            </w:rPr>
            <w:t>4100/JW00/22/KZ/2021/0000104555</w:t>
          </w:r>
        </w:p>
      </w:tc>
    </w:tr>
  </w:tbl>
  <w:p w14:paraId="495A0D28" w14:textId="77777777" w:rsidR="009A06EB" w:rsidRDefault="009A06EB" w:rsidP="002F3609">
    <w:pPr>
      <w:pStyle w:val="Nagwek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6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25641EB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03F44F4E"/>
    <w:multiLevelType w:val="hybridMultilevel"/>
    <w:tmpl w:val="5804E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1C30FC"/>
    <w:multiLevelType w:val="hybridMultilevel"/>
    <w:tmpl w:val="A952476A"/>
    <w:lvl w:ilvl="0" w:tplc="23B091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0818FD"/>
    <w:multiLevelType w:val="hybridMultilevel"/>
    <w:tmpl w:val="813A242E"/>
    <w:lvl w:ilvl="0" w:tplc="5AA60BCA">
      <w:start w:val="1"/>
      <w:numFmt w:val="lowerRoman"/>
      <w:lvlText w:val="%1."/>
      <w:lvlJc w:val="left"/>
      <w:pPr>
        <w:ind w:left="17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09BF1AC5"/>
    <w:multiLevelType w:val="hybridMultilevel"/>
    <w:tmpl w:val="EBC6B1E0"/>
    <w:lvl w:ilvl="0" w:tplc="20BE8B06">
      <w:start w:val="1"/>
      <w:numFmt w:val="lowerLetter"/>
      <w:lvlText w:val="%1)"/>
      <w:lvlJc w:val="left"/>
      <w:pPr>
        <w:ind w:left="927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0D3B4AED"/>
    <w:multiLevelType w:val="hybridMultilevel"/>
    <w:tmpl w:val="A952476A"/>
    <w:lvl w:ilvl="0" w:tplc="23B091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4579F0"/>
    <w:multiLevelType w:val="multilevel"/>
    <w:tmpl w:val="AD203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ahoma" w:eastAsia="Times New Roman" w:hAnsi="Tahoma" w:cs="Tahom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1532B0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7" w15:restartNumberingAfterBreak="0">
    <w:nsid w:val="11DF3BFA"/>
    <w:multiLevelType w:val="hybridMultilevel"/>
    <w:tmpl w:val="A90EFC7C"/>
    <w:lvl w:ilvl="0" w:tplc="B7B885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47A47D2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16200058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8F17AA7"/>
    <w:multiLevelType w:val="hybridMultilevel"/>
    <w:tmpl w:val="720A5982"/>
    <w:lvl w:ilvl="0" w:tplc="FC0E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E126FA"/>
    <w:multiLevelType w:val="multilevel"/>
    <w:tmpl w:val="1F36A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E3A57AB"/>
    <w:multiLevelType w:val="singleLevel"/>
    <w:tmpl w:val="85BA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</w:abstractNum>
  <w:abstractNum w:abstractNumId="23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4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color w:val="auto"/>
      </w:rPr>
    </w:lvl>
  </w:abstractNum>
  <w:abstractNum w:abstractNumId="25" w15:restartNumberingAfterBreak="0">
    <w:nsid w:val="23C85F0C"/>
    <w:multiLevelType w:val="multilevel"/>
    <w:tmpl w:val="296EC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ascii="Tahoma" w:eastAsia="Times New Roman" w:hAnsi="Tahoma" w:cs="Tahoma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9990491"/>
    <w:multiLevelType w:val="hybridMultilevel"/>
    <w:tmpl w:val="8F3ED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2A48473E"/>
    <w:multiLevelType w:val="hybridMultilevel"/>
    <w:tmpl w:val="CA720268"/>
    <w:lvl w:ilvl="0" w:tplc="EC088A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5E5E7A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7E196C"/>
    <w:multiLevelType w:val="hybridMultilevel"/>
    <w:tmpl w:val="11A68B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2FE52D2B"/>
    <w:multiLevelType w:val="hybridMultilevel"/>
    <w:tmpl w:val="A952476A"/>
    <w:lvl w:ilvl="0" w:tplc="23B091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587F00"/>
    <w:multiLevelType w:val="hybridMultilevel"/>
    <w:tmpl w:val="FEBC3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5F3E14"/>
    <w:multiLevelType w:val="multilevel"/>
    <w:tmpl w:val="74685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65446C"/>
    <w:multiLevelType w:val="hybridMultilevel"/>
    <w:tmpl w:val="5DC4C0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38C63124"/>
    <w:multiLevelType w:val="multilevel"/>
    <w:tmpl w:val="ECF62C8E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7" w15:restartNumberingAfterBreak="0">
    <w:nsid w:val="400115C8"/>
    <w:multiLevelType w:val="hybridMultilevel"/>
    <w:tmpl w:val="9F66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2273FD"/>
    <w:multiLevelType w:val="hybridMultilevel"/>
    <w:tmpl w:val="0AF4957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41E40396"/>
    <w:multiLevelType w:val="hybridMultilevel"/>
    <w:tmpl w:val="9D9E2AD2"/>
    <w:lvl w:ilvl="0" w:tplc="EC088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2A862DE"/>
    <w:multiLevelType w:val="hybridMultilevel"/>
    <w:tmpl w:val="C456CF08"/>
    <w:lvl w:ilvl="0" w:tplc="DBFE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F62AC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C05680">
      <w:start w:val="1"/>
      <w:numFmt w:val="lowerLetter"/>
      <w:lvlText w:val="%3)"/>
      <w:lvlJc w:val="left"/>
      <w:pPr>
        <w:ind w:left="2415" w:hanging="435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4430001"/>
    <w:multiLevelType w:val="multilevel"/>
    <w:tmpl w:val="B0E6D5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444C62FA"/>
    <w:multiLevelType w:val="hybridMultilevel"/>
    <w:tmpl w:val="6332EC8C"/>
    <w:lvl w:ilvl="0" w:tplc="9C12057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F1243A"/>
    <w:multiLevelType w:val="multilevel"/>
    <w:tmpl w:val="A6B84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DD05CEC"/>
    <w:multiLevelType w:val="hybridMultilevel"/>
    <w:tmpl w:val="A952476A"/>
    <w:lvl w:ilvl="0" w:tplc="23B091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13234E2"/>
    <w:multiLevelType w:val="hybridMultilevel"/>
    <w:tmpl w:val="97701174"/>
    <w:lvl w:ilvl="0" w:tplc="D8A494E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CB0852"/>
    <w:multiLevelType w:val="hybridMultilevel"/>
    <w:tmpl w:val="E9A4E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9F5809"/>
    <w:multiLevelType w:val="hybridMultilevel"/>
    <w:tmpl w:val="0E1486A2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6EB30CF"/>
    <w:multiLevelType w:val="hybridMultilevel"/>
    <w:tmpl w:val="E3943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99F788C"/>
    <w:multiLevelType w:val="hybridMultilevel"/>
    <w:tmpl w:val="8B281BA8"/>
    <w:lvl w:ilvl="0" w:tplc="5BDA370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895109"/>
    <w:multiLevelType w:val="singleLevel"/>
    <w:tmpl w:val="9C120576"/>
    <w:lvl w:ilvl="0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</w:abstractNum>
  <w:abstractNum w:abstractNumId="55" w15:restartNumberingAfterBreak="0">
    <w:nsid w:val="5BE40DB9"/>
    <w:multiLevelType w:val="multilevel"/>
    <w:tmpl w:val="C826171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5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57" w15:restartNumberingAfterBreak="0">
    <w:nsid w:val="5D5B3A16"/>
    <w:multiLevelType w:val="multilevel"/>
    <w:tmpl w:val="21B8D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DE730A4"/>
    <w:multiLevelType w:val="hybridMultilevel"/>
    <w:tmpl w:val="EF86AD4A"/>
    <w:lvl w:ilvl="0" w:tplc="B7B88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1" w15:restartNumberingAfterBreak="0">
    <w:nsid w:val="5FCA1DFB"/>
    <w:multiLevelType w:val="hybridMultilevel"/>
    <w:tmpl w:val="A952476A"/>
    <w:lvl w:ilvl="0" w:tplc="23B091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647119C9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5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6AF158C"/>
    <w:multiLevelType w:val="hybridMultilevel"/>
    <w:tmpl w:val="87F8C832"/>
    <w:lvl w:ilvl="0" w:tplc="D570C2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9D3753"/>
    <w:multiLevelType w:val="hybridMultilevel"/>
    <w:tmpl w:val="97701174"/>
    <w:lvl w:ilvl="0" w:tplc="D8A494E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200B15"/>
    <w:multiLevelType w:val="hybridMultilevel"/>
    <w:tmpl w:val="872AC58C"/>
    <w:lvl w:ilvl="0" w:tplc="EC088A1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9" w15:restartNumberingAfterBreak="0">
    <w:nsid w:val="6A260D06"/>
    <w:multiLevelType w:val="hybridMultilevel"/>
    <w:tmpl w:val="9E2224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DCF770A"/>
    <w:multiLevelType w:val="hybridMultilevel"/>
    <w:tmpl w:val="2BB07C94"/>
    <w:lvl w:ilvl="0" w:tplc="0415001B">
      <w:start w:val="1"/>
      <w:numFmt w:val="low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6FA72796"/>
    <w:multiLevelType w:val="hybridMultilevel"/>
    <w:tmpl w:val="D33664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 w15:restartNumberingAfterBreak="0">
    <w:nsid w:val="709C65BC"/>
    <w:multiLevelType w:val="multilevel"/>
    <w:tmpl w:val="90FC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74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12F704F"/>
    <w:multiLevelType w:val="multilevel"/>
    <w:tmpl w:val="A6B84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1D01AD5"/>
    <w:multiLevelType w:val="hybridMultilevel"/>
    <w:tmpl w:val="59128228"/>
    <w:lvl w:ilvl="0" w:tplc="A9AEEC1C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7" w15:restartNumberingAfterBreak="0">
    <w:nsid w:val="727B2F63"/>
    <w:multiLevelType w:val="multilevel"/>
    <w:tmpl w:val="2AE60EA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="Tahoma" w:hAnsi="Tahoma" w:cs="Tahoma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8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3B83A89"/>
    <w:multiLevelType w:val="multilevel"/>
    <w:tmpl w:val="A6B84F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4FE16F7"/>
    <w:multiLevelType w:val="hybridMultilevel"/>
    <w:tmpl w:val="83C81764"/>
    <w:lvl w:ilvl="0" w:tplc="EC088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 w15:restartNumberingAfterBreak="0">
    <w:nsid w:val="76F912E5"/>
    <w:multiLevelType w:val="hybridMultilevel"/>
    <w:tmpl w:val="720A5982"/>
    <w:lvl w:ilvl="0" w:tplc="FC0E3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C145286"/>
    <w:multiLevelType w:val="multilevel"/>
    <w:tmpl w:val="4ABA16C8"/>
    <w:styleLink w:val="Styl5"/>
    <w:lvl w:ilvl="0">
      <w:start w:val="1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ahoma" w:eastAsia="Times New Roman" w:hAnsi="Tahoma" w:cs="Tahoma" w:hint="default"/>
        <w:b/>
        <w:strike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850"/>
        </w:tabs>
        <w:ind w:left="850" w:hanging="567"/>
      </w:pPr>
      <w:rPr>
        <w:rFonts w:asciiTheme="minorHAnsi" w:hAnsiTheme="minorHAnsi" w:cstheme="minorHAnsi" w:hint="default"/>
        <w:b/>
        <w:strike w:val="0"/>
        <w:color w:val="000000" w:themeColor="text1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850"/>
        </w:tabs>
        <w:ind w:left="850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84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5"/>
  </w:num>
  <w:num w:numId="3">
    <w:abstractNumId w:val="65"/>
  </w:num>
  <w:num w:numId="4">
    <w:abstractNumId w:val="36"/>
  </w:num>
  <w:num w:numId="5">
    <w:abstractNumId w:val="44"/>
  </w:num>
  <w:num w:numId="6">
    <w:abstractNumId w:val="60"/>
  </w:num>
  <w:num w:numId="7">
    <w:abstractNumId w:val="62"/>
  </w:num>
  <w:num w:numId="8">
    <w:abstractNumId w:val="15"/>
  </w:num>
  <w:num w:numId="9">
    <w:abstractNumId w:val="72"/>
  </w:num>
  <w:num w:numId="10">
    <w:abstractNumId w:val="64"/>
  </w:num>
  <w:num w:numId="11">
    <w:abstractNumId w:val="81"/>
  </w:num>
  <w:num w:numId="12">
    <w:abstractNumId w:val="7"/>
  </w:num>
  <w:num w:numId="13">
    <w:abstractNumId w:val="0"/>
  </w:num>
  <w:num w:numId="14">
    <w:abstractNumId w:val="55"/>
  </w:num>
  <w:num w:numId="15">
    <w:abstractNumId w:val="55"/>
  </w:num>
  <w:num w:numId="16">
    <w:abstractNumId w:val="76"/>
  </w:num>
  <w:num w:numId="17">
    <w:abstractNumId w:val="47"/>
  </w:num>
  <w:num w:numId="18">
    <w:abstractNumId w:val="59"/>
  </w:num>
  <w:num w:numId="19">
    <w:abstractNumId w:val="84"/>
  </w:num>
  <w:num w:numId="20">
    <w:abstractNumId w:val="23"/>
  </w:num>
  <w:num w:numId="21">
    <w:abstractNumId w:val="46"/>
  </w:num>
  <w:num w:numId="22">
    <w:abstractNumId w:val="8"/>
  </w:num>
  <w:num w:numId="23">
    <w:abstractNumId w:val="18"/>
  </w:num>
  <w:num w:numId="24">
    <w:abstractNumId w:val="63"/>
  </w:num>
  <w:num w:numId="25">
    <w:abstractNumId w:val="12"/>
  </w:num>
  <w:num w:numId="26">
    <w:abstractNumId w:val="77"/>
  </w:num>
  <w:num w:numId="27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28">
    <w:abstractNumId w:val="35"/>
  </w:num>
  <w:num w:numId="29">
    <w:abstractNumId w:val="66"/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0"/>
  </w:num>
  <w:num w:numId="32">
    <w:abstractNumId w:val="51"/>
  </w:num>
  <w:num w:numId="33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4">
    <w:abstractNumId w:val="54"/>
    <w:lvlOverride w:ilvl="0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3"/>
  </w:num>
  <w:num w:numId="37">
    <w:abstractNumId w:val="55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993"/>
          </w:tabs>
          <w:ind w:left="993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38">
    <w:abstractNumId w:val="55"/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9">
    <w:abstractNumId w:val="33"/>
  </w:num>
  <w:num w:numId="40">
    <w:abstractNumId w:val="30"/>
  </w:num>
  <w:num w:numId="41">
    <w:abstractNumId w:val="16"/>
  </w:num>
  <w:num w:numId="42">
    <w:abstractNumId w:val="55"/>
    <w:lvlOverride w:ilvl="0">
      <w:startOverride w:val="1"/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Calibri" w:hAnsi="Calibri" w:cs="Calibri" w:hint="default"/>
          <w:b/>
          <w:strike w:val="0"/>
          <w:dstrike w:val="0"/>
          <w:u w:val="none"/>
          <w:effect w:val="none"/>
        </w:rPr>
      </w:lvl>
    </w:lvlOverride>
    <w:lvlOverride w:ilvl="1">
      <w:startOverride w:val="1"/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i w:val="0"/>
          <w:color w:val="000000" w:themeColor="text1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lvlText w:val="%3)"/>
        <w:lvlJc w:val="left"/>
        <w:pPr>
          <w:tabs>
            <w:tab w:val="num" w:pos="567"/>
          </w:tabs>
          <w:ind w:left="567" w:hanging="567"/>
        </w:pPr>
        <w:rPr>
          <w:rFonts w:ascii="Calibri" w:hAnsi="Calibri" w:cs="Calibri" w:hint="default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3">
    <w:abstractNumId w:val="57"/>
  </w:num>
  <w:num w:numId="44">
    <w:abstractNumId w:val="34"/>
    <w:lvlOverride w:ilvl="0">
      <w:startOverride w:val="3"/>
    </w:lvlOverride>
  </w:num>
  <w:num w:numId="45">
    <w:abstractNumId w:val="75"/>
  </w:num>
  <w:num w:numId="46">
    <w:abstractNumId w:val="43"/>
  </w:num>
  <w:num w:numId="47">
    <w:abstractNumId w:val="79"/>
  </w:num>
  <w:num w:numId="48">
    <w:abstractNumId w:val="48"/>
  </w:num>
  <w:num w:numId="49">
    <w:abstractNumId w:val="37"/>
  </w:num>
  <w:num w:numId="50">
    <w:abstractNumId w:val="10"/>
  </w:num>
  <w:num w:numId="51">
    <w:abstractNumId w:val="68"/>
  </w:num>
  <w:num w:numId="52">
    <w:abstractNumId w:val="39"/>
  </w:num>
  <w:num w:numId="53">
    <w:abstractNumId w:val="38"/>
  </w:num>
  <w:num w:numId="54">
    <w:abstractNumId w:val="61"/>
  </w:num>
  <w:num w:numId="55">
    <w:abstractNumId w:val="45"/>
  </w:num>
  <w:num w:numId="56">
    <w:abstractNumId w:val="13"/>
  </w:num>
  <w:num w:numId="57">
    <w:abstractNumId w:val="32"/>
  </w:num>
  <w:num w:numId="58">
    <w:abstractNumId w:val="28"/>
  </w:num>
  <w:num w:numId="59">
    <w:abstractNumId w:val="40"/>
  </w:num>
  <w:num w:numId="60">
    <w:abstractNumId w:val="25"/>
  </w:num>
  <w:num w:numId="61">
    <w:abstractNumId w:val="58"/>
  </w:num>
  <w:num w:numId="62">
    <w:abstractNumId w:val="71"/>
  </w:num>
  <w:num w:numId="63">
    <w:abstractNumId w:val="14"/>
  </w:num>
  <w:num w:numId="64">
    <w:abstractNumId w:val="49"/>
  </w:num>
  <w:num w:numId="65">
    <w:abstractNumId w:val="20"/>
  </w:num>
  <w:num w:numId="66">
    <w:abstractNumId w:val="69"/>
  </w:num>
  <w:num w:numId="67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7"/>
  </w:num>
  <w:num w:numId="7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7"/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2"/>
  </w:num>
  <w:num w:numId="76">
    <w:abstractNumId w:val="29"/>
  </w:num>
  <w:num w:numId="77">
    <w:abstractNumId w:val="82"/>
  </w:num>
  <w:num w:numId="78">
    <w:abstractNumId w:val="22"/>
  </w:num>
  <w:num w:numId="79">
    <w:abstractNumId w:val="9"/>
  </w:num>
  <w:num w:numId="8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52"/>
  </w:num>
  <w:num w:numId="82">
    <w:abstractNumId w:val="21"/>
  </w:num>
  <w:num w:numId="83">
    <w:abstractNumId w:val="19"/>
  </w:num>
  <w:num w:numId="84">
    <w:abstractNumId w:val="80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EFE"/>
    <w:rsid w:val="00001FA2"/>
    <w:rsid w:val="00002068"/>
    <w:rsid w:val="00002A86"/>
    <w:rsid w:val="00002C49"/>
    <w:rsid w:val="00002C71"/>
    <w:rsid w:val="000038B6"/>
    <w:rsid w:val="00004074"/>
    <w:rsid w:val="00004691"/>
    <w:rsid w:val="0000469F"/>
    <w:rsid w:val="000047EC"/>
    <w:rsid w:val="00005CBA"/>
    <w:rsid w:val="0000684B"/>
    <w:rsid w:val="0000742A"/>
    <w:rsid w:val="000077B4"/>
    <w:rsid w:val="00007C78"/>
    <w:rsid w:val="00010152"/>
    <w:rsid w:val="000116D0"/>
    <w:rsid w:val="00011711"/>
    <w:rsid w:val="00011824"/>
    <w:rsid w:val="0001182B"/>
    <w:rsid w:val="00011C65"/>
    <w:rsid w:val="00011E32"/>
    <w:rsid w:val="00012C66"/>
    <w:rsid w:val="0001336B"/>
    <w:rsid w:val="00014234"/>
    <w:rsid w:val="0001460F"/>
    <w:rsid w:val="00014A2C"/>
    <w:rsid w:val="00014A90"/>
    <w:rsid w:val="00014EAE"/>
    <w:rsid w:val="000153F1"/>
    <w:rsid w:val="00015C84"/>
    <w:rsid w:val="00015E13"/>
    <w:rsid w:val="00017066"/>
    <w:rsid w:val="00017108"/>
    <w:rsid w:val="00017111"/>
    <w:rsid w:val="00020030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5CAD"/>
    <w:rsid w:val="00026055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5099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2DA"/>
    <w:rsid w:val="0004391A"/>
    <w:rsid w:val="00043ADA"/>
    <w:rsid w:val="00044D89"/>
    <w:rsid w:val="00045B2B"/>
    <w:rsid w:val="000460EC"/>
    <w:rsid w:val="00046C3F"/>
    <w:rsid w:val="00046C41"/>
    <w:rsid w:val="00047127"/>
    <w:rsid w:val="000478E6"/>
    <w:rsid w:val="0004790C"/>
    <w:rsid w:val="00050E8E"/>
    <w:rsid w:val="00051042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DE6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230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2A7"/>
    <w:rsid w:val="00080841"/>
    <w:rsid w:val="000809E8"/>
    <w:rsid w:val="00080E67"/>
    <w:rsid w:val="0008127C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4A64"/>
    <w:rsid w:val="00085129"/>
    <w:rsid w:val="000854F8"/>
    <w:rsid w:val="00085C3C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19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9BC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7F7"/>
    <w:rsid w:val="000C4ECE"/>
    <w:rsid w:val="000C4F70"/>
    <w:rsid w:val="000C5E95"/>
    <w:rsid w:val="000C763B"/>
    <w:rsid w:val="000C776C"/>
    <w:rsid w:val="000D0019"/>
    <w:rsid w:val="000D03F6"/>
    <w:rsid w:val="000D04F0"/>
    <w:rsid w:val="000D0EAB"/>
    <w:rsid w:val="000D1420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8A6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1CC0"/>
    <w:rsid w:val="000F21F7"/>
    <w:rsid w:val="000F22EA"/>
    <w:rsid w:val="000F31F7"/>
    <w:rsid w:val="000F335E"/>
    <w:rsid w:val="000F3577"/>
    <w:rsid w:val="000F3967"/>
    <w:rsid w:val="000F5969"/>
    <w:rsid w:val="000F5ED0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612"/>
    <w:rsid w:val="00110CDF"/>
    <w:rsid w:val="00110D00"/>
    <w:rsid w:val="00113A3E"/>
    <w:rsid w:val="00114220"/>
    <w:rsid w:val="001146AE"/>
    <w:rsid w:val="00114FAB"/>
    <w:rsid w:val="0011508E"/>
    <w:rsid w:val="001153C0"/>
    <w:rsid w:val="00116237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1F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47316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439C"/>
    <w:rsid w:val="00155621"/>
    <w:rsid w:val="0015591E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600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744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6FFD"/>
    <w:rsid w:val="00197D11"/>
    <w:rsid w:val="001A0332"/>
    <w:rsid w:val="001A0E04"/>
    <w:rsid w:val="001A13A3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178F"/>
    <w:rsid w:val="001B2EC3"/>
    <w:rsid w:val="001B3059"/>
    <w:rsid w:val="001B427D"/>
    <w:rsid w:val="001B446E"/>
    <w:rsid w:val="001B48D9"/>
    <w:rsid w:val="001B4D26"/>
    <w:rsid w:val="001B533D"/>
    <w:rsid w:val="001B5529"/>
    <w:rsid w:val="001B5F60"/>
    <w:rsid w:val="001B6375"/>
    <w:rsid w:val="001B6B8C"/>
    <w:rsid w:val="001B6E35"/>
    <w:rsid w:val="001B71CD"/>
    <w:rsid w:val="001B7581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4BDB"/>
    <w:rsid w:val="001C5933"/>
    <w:rsid w:val="001C74D6"/>
    <w:rsid w:val="001D058E"/>
    <w:rsid w:val="001D073F"/>
    <w:rsid w:val="001D0B21"/>
    <w:rsid w:val="001D0F1D"/>
    <w:rsid w:val="001D1EED"/>
    <w:rsid w:val="001D2011"/>
    <w:rsid w:val="001D239C"/>
    <w:rsid w:val="001D30F0"/>
    <w:rsid w:val="001D4FFC"/>
    <w:rsid w:val="001D5C09"/>
    <w:rsid w:val="001D61BB"/>
    <w:rsid w:val="001D6235"/>
    <w:rsid w:val="001D62A5"/>
    <w:rsid w:val="001D6636"/>
    <w:rsid w:val="001D6E0C"/>
    <w:rsid w:val="001D6F87"/>
    <w:rsid w:val="001E0375"/>
    <w:rsid w:val="001E04EB"/>
    <w:rsid w:val="001E1A26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ADB"/>
    <w:rsid w:val="001E7CFE"/>
    <w:rsid w:val="001F01B8"/>
    <w:rsid w:val="001F03A5"/>
    <w:rsid w:val="001F0720"/>
    <w:rsid w:val="001F16C4"/>
    <w:rsid w:val="001F178F"/>
    <w:rsid w:val="001F20F2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56B3"/>
    <w:rsid w:val="001F60B2"/>
    <w:rsid w:val="001F63BC"/>
    <w:rsid w:val="001F69DC"/>
    <w:rsid w:val="001F6F42"/>
    <w:rsid w:val="001F7034"/>
    <w:rsid w:val="001F7C34"/>
    <w:rsid w:val="00201091"/>
    <w:rsid w:val="0020139E"/>
    <w:rsid w:val="00202EB7"/>
    <w:rsid w:val="002032A4"/>
    <w:rsid w:val="002039D0"/>
    <w:rsid w:val="00204108"/>
    <w:rsid w:val="002047B8"/>
    <w:rsid w:val="00204D51"/>
    <w:rsid w:val="00206C20"/>
    <w:rsid w:val="00211590"/>
    <w:rsid w:val="00211795"/>
    <w:rsid w:val="00211A1C"/>
    <w:rsid w:val="00211FE3"/>
    <w:rsid w:val="00213E42"/>
    <w:rsid w:val="00214854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2D0C"/>
    <w:rsid w:val="00223001"/>
    <w:rsid w:val="002233E9"/>
    <w:rsid w:val="00223795"/>
    <w:rsid w:val="00223AD0"/>
    <w:rsid w:val="0022418D"/>
    <w:rsid w:val="00224753"/>
    <w:rsid w:val="00224FC3"/>
    <w:rsid w:val="00225366"/>
    <w:rsid w:val="002254E5"/>
    <w:rsid w:val="0022584B"/>
    <w:rsid w:val="002258AD"/>
    <w:rsid w:val="002268E1"/>
    <w:rsid w:val="00227C28"/>
    <w:rsid w:val="00227D33"/>
    <w:rsid w:val="00230298"/>
    <w:rsid w:val="00230CBF"/>
    <w:rsid w:val="00230E46"/>
    <w:rsid w:val="00230F66"/>
    <w:rsid w:val="00231367"/>
    <w:rsid w:val="002314B1"/>
    <w:rsid w:val="002318A4"/>
    <w:rsid w:val="00231A2B"/>
    <w:rsid w:val="00231A50"/>
    <w:rsid w:val="00231FF8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45D"/>
    <w:rsid w:val="002375A8"/>
    <w:rsid w:val="00237BAC"/>
    <w:rsid w:val="00237C00"/>
    <w:rsid w:val="002400E7"/>
    <w:rsid w:val="002408E4"/>
    <w:rsid w:val="002412DA"/>
    <w:rsid w:val="00244E14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02AD"/>
    <w:rsid w:val="00261631"/>
    <w:rsid w:val="00261F8A"/>
    <w:rsid w:val="00262A0B"/>
    <w:rsid w:val="00262BA3"/>
    <w:rsid w:val="0026319C"/>
    <w:rsid w:val="002631D6"/>
    <w:rsid w:val="002640E6"/>
    <w:rsid w:val="0026429E"/>
    <w:rsid w:val="0026448B"/>
    <w:rsid w:val="00265056"/>
    <w:rsid w:val="002655E3"/>
    <w:rsid w:val="00265745"/>
    <w:rsid w:val="0026620E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A80"/>
    <w:rsid w:val="00273F08"/>
    <w:rsid w:val="00274585"/>
    <w:rsid w:val="00274836"/>
    <w:rsid w:val="0027484D"/>
    <w:rsid w:val="002749AF"/>
    <w:rsid w:val="002750B0"/>
    <w:rsid w:val="0027559D"/>
    <w:rsid w:val="002756A4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87F5E"/>
    <w:rsid w:val="0029079B"/>
    <w:rsid w:val="00290843"/>
    <w:rsid w:val="00290CEE"/>
    <w:rsid w:val="00292834"/>
    <w:rsid w:val="0029296E"/>
    <w:rsid w:val="0029314D"/>
    <w:rsid w:val="00293C60"/>
    <w:rsid w:val="00293EEC"/>
    <w:rsid w:val="0029501A"/>
    <w:rsid w:val="00295822"/>
    <w:rsid w:val="00296775"/>
    <w:rsid w:val="00296CB5"/>
    <w:rsid w:val="00297B4F"/>
    <w:rsid w:val="002A00F4"/>
    <w:rsid w:val="002A04C5"/>
    <w:rsid w:val="002A073E"/>
    <w:rsid w:val="002A090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2C8"/>
    <w:rsid w:val="002B3743"/>
    <w:rsid w:val="002B3D08"/>
    <w:rsid w:val="002B4394"/>
    <w:rsid w:val="002B44CC"/>
    <w:rsid w:val="002B48FB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2CAC"/>
    <w:rsid w:val="002C300F"/>
    <w:rsid w:val="002C332B"/>
    <w:rsid w:val="002C3756"/>
    <w:rsid w:val="002C676C"/>
    <w:rsid w:val="002C6CA1"/>
    <w:rsid w:val="002C6FFC"/>
    <w:rsid w:val="002D02BD"/>
    <w:rsid w:val="002D0598"/>
    <w:rsid w:val="002D05CF"/>
    <w:rsid w:val="002D0618"/>
    <w:rsid w:val="002D06E2"/>
    <w:rsid w:val="002D12D9"/>
    <w:rsid w:val="002D136E"/>
    <w:rsid w:val="002D1391"/>
    <w:rsid w:val="002D148F"/>
    <w:rsid w:val="002D1536"/>
    <w:rsid w:val="002D18F2"/>
    <w:rsid w:val="002D2553"/>
    <w:rsid w:val="002D2CF0"/>
    <w:rsid w:val="002D3182"/>
    <w:rsid w:val="002D35E4"/>
    <w:rsid w:val="002D4F7B"/>
    <w:rsid w:val="002D536D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C32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1E"/>
    <w:rsid w:val="002F0192"/>
    <w:rsid w:val="002F057E"/>
    <w:rsid w:val="002F0798"/>
    <w:rsid w:val="002F0807"/>
    <w:rsid w:val="002F0B08"/>
    <w:rsid w:val="002F2342"/>
    <w:rsid w:val="002F2502"/>
    <w:rsid w:val="002F29E8"/>
    <w:rsid w:val="002F2AA6"/>
    <w:rsid w:val="002F343F"/>
    <w:rsid w:val="002F3609"/>
    <w:rsid w:val="002F403F"/>
    <w:rsid w:val="002F56E6"/>
    <w:rsid w:val="002F5BCA"/>
    <w:rsid w:val="002F5F1A"/>
    <w:rsid w:val="002F616A"/>
    <w:rsid w:val="002F7731"/>
    <w:rsid w:val="00300781"/>
    <w:rsid w:val="003009CF"/>
    <w:rsid w:val="00300EBB"/>
    <w:rsid w:val="0030150A"/>
    <w:rsid w:val="00301518"/>
    <w:rsid w:val="00301B87"/>
    <w:rsid w:val="00301CCB"/>
    <w:rsid w:val="00302F73"/>
    <w:rsid w:val="003045CF"/>
    <w:rsid w:val="00304A1E"/>
    <w:rsid w:val="00304A46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1D00"/>
    <w:rsid w:val="003125D4"/>
    <w:rsid w:val="00312BA9"/>
    <w:rsid w:val="00313160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9DA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830"/>
    <w:rsid w:val="0032583E"/>
    <w:rsid w:val="00326A18"/>
    <w:rsid w:val="003271A9"/>
    <w:rsid w:val="003278E9"/>
    <w:rsid w:val="0032794E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2895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1E81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67884"/>
    <w:rsid w:val="003705C4"/>
    <w:rsid w:val="003708A5"/>
    <w:rsid w:val="003712BA"/>
    <w:rsid w:val="003715A8"/>
    <w:rsid w:val="00371AFE"/>
    <w:rsid w:val="0037210B"/>
    <w:rsid w:val="0037258A"/>
    <w:rsid w:val="003725AC"/>
    <w:rsid w:val="00372CC0"/>
    <w:rsid w:val="0037320F"/>
    <w:rsid w:val="00373267"/>
    <w:rsid w:val="00373A2A"/>
    <w:rsid w:val="0037419F"/>
    <w:rsid w:val="003747C9"/>
    <w:rsid w:val="00374C4F"/>
    <w:rsid w:val="00376731"/>
    <w:rsid w:val="003770C0"/>
    <w:rsid w:val="00377ABB"/>
    <w:rsid w:val="00377B58"/>
    <w:rsid w:val="00377E93"/>
    <w:rsid w:val="00380015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31BC"/>
    <w:rsid w:val="003954FF"/>
    <w:rsid w:val="00395C27"/>
    <w:rsid w:val="00395E40"/>
    <w:rsid w:val="00396847"/>
    <w:rsid w:val="00396A5C"/>
    <w:rsid w:val="00396DC1"/>
    <w:rsid w:val="00397003"/>
    <w:rsid w:val="003975DA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3A3"/>
    <w:rsid w:val="003A4706"/>
    <w:rsid w:val="003A4D90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0A0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79B"/>
    <w:rsid w:val="003F2A59"/>
    <w:rsid w:val="003F3070"/>
    <w:rsid w:val="003F3090"/>
    <w:rsid w:val="003F37E7"/>
    <w:rsid w:val="003F4012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3F7C94"/>
    <w:rsid w:val="00401A69"/>
    <w:rsid w:val="00401B34"/>
    <w:rsid w:val="00402184"/>
    <w:rsid w:val="00402E93"/>
    <w:rsid w:val="00403117"/>
    <w:rsid w:val="004045F2"/>
    <w:rsid w:val="004058C9"/>
    <w:rsid w:val="004076E7"/>
    <w:rsid w:val="0040786F"/>
    <w:rsid w:val="00407A3C"/>
    <w:rsid w:val="00407B65"/>
    <w:rsid w:val="00407C6F"/>
    <w:rsid w:val="0041127D"/>
    <w:rsid w:val="00411785"/>
    <w:rsid w:val="00411D51"/>
    <w:rsid w:val="00412A35"/>
    <w:rsid w:val="00412BCC"/>
    <w:rsid w:val="00413062"/>
    <w:rsid w:val="004135FE"/>
    <w:rsid w:val="00413B1A"/>
    <w:rsid w:val="00413D7C"/>
    <w:rsid w:val="00414CA4"/>
    <w:rsid w:val="00414CE6"/>
    <w:rsid w:val="0041536D"/>
    <w:rsid w:val="00415EDD"/>
    <w:rsid w:val="004168A8"/>
    <w:rsid w:val="00416F67"/>
    <w:rsid w:val="00417A1B"/>
    <w:rsid w:val="00417C64"/>
    <w:rsid w:val="004217A5"/>
    <w:rsid w:val="00421941"/>
    <w:rsid w:val="00422230"/>
    <w:rsid w:val="00422257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0710"/>
    <w:rsid w:val="004308FC"/>
    <w:rsid w:val="0043131C"/>
    <w:rsid w:val="00433809"/>
    <w:rsid w:val="00433D78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6"/>
    <w:rsid w:val="004460FA"/>
    <w:rsid w:val="00446251"/>
    <w:rsid w:val="00446C80"/>
    <w:rsid w:val="00446E1E"/>
    <w:rsid w:val="00446FD0"/>
    <w:rsid w:val="00447130"/>
    <w:rsid w:val="004477AC"/>
    <w:rsid w:val="004500F2"/>
    <w:rsid w:val="0045094E"/>
    <w:rsid w:val="00450A76"/>
    <w:rsid w:val="00450C05"/>
    <w:rsid w:val="00451266"/>
    <w:rsid w:val="00451BE4"/>
    <w:rsid w:val="00452C14"/>
    <w:rsid w:val="00452D98"/>
    <w:rsid w:val="00453B1E"/>
    <w:rsid w:val="00453EC5"/>
    <w:rsid w:val="0045445A"/>
    <w:rsid w:val="00455970"/>
    <w:rsid w:val="0045603F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5E85"/>
    <w:rsid w:val="0046686B"/>
    <w:rsid w:val="00466EEA"/>
    <w:rsid w:val="00466FF5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77F0E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91B77"/>
    <w:rsid w:val="00491D77"/>
    <w:rsid w:val="00491E9F"/>
    <w:rsid w:val="004924AB"/>
    <w:rsid w:val="00492604"/>
    <w:rsid w:val="00492642"/>
    <w:rsid w:val="00492EE3"/>
    <w:rsid w:val="004930DB"/>
    <w:rsid w:val="0049362D"/>
    <w:rsid w:val="004941E5"/>
    <w:rsid w:val="00495065"/>
    <w:rsid w:val="00495256"/>
    <w:rsid w:val="0049586E"/>
    <w:rsid w:val="00495AC8"/>
    <w:rsid w:val="004960DA"/>
    <w:rsid w:val="00497141"/>
    <w:rsid w:val="00497535"/>
    <w:rsid w:val="00497B04"/>
    <w:rsid w:val="00497E2D"/>
    <w:rsid w:val="004A0158"/>
    <w:rsid w:val="004A1CDC"/>
    <w:rsid w:val="004A1EB6"/>
    <w:rsid w:val="004A1F6A"/>
    <w:rsid w:val="004A34F8"/>
    <w:rsid w:val="004A38C6"/>
    <w:rsid w:val="004A56DD"/>
    <w:rsid w:val="004A66A3"/>
    <w:rsid w:val="004A68A9"/>
    <w:rsid w:val="004A6A16"/>
    <w:rsid w:val="004A6C22"/>
    <w:rsid w:val="004A713D"/>
    <w:rsid w:val="004A7312"/>
    <w:rsid w:val="004A7943"/>
    <w:rsid w:val="004A79AD"/>
    <w:rsid w:val="004B0236"/>
    <w:rsid w:val="004B0551"/>
    <w:rsid w:val="004B0AB9"/>
    <w:rsid w:val="004B124C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7067"/>
    <w:rsid w:val="004B7744"/>
    <w:rsid w:val="004B77B1"/>
    <w:rsid w:val="004B7E05"/>
    <w:rsid w:val="004C0436"/>
    <w:rsid w:val="004C1460"/>
    <w:rsid w:val="004C1D92"/>
    <w:rsid w:val="004C1ECA"/>
    <w:rsid w:val="004C240D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6C8B"/>
    <w:rsid w:val="004C7540"/>
    <w:rsid w:val="004C7F2E"/>
    <w:rsid w:val="004D0550"/>
    <w:rsid w:val="004D0DAA"/>
    <w:rsid w:val="004D1284"/>
    <w:rsid w:val="004D12DC"/>
    <w:rsid w:val="004D178F"/>
    <w:rsid w:val="004D1ACA"/>
    <w:rsid w:val="004D3F09"/>
    <w:rsid w:val="004D41D0"/>
    <w:rsid w:val="004D4FC1"/>
    <w:rsid w:val="004D5A8F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E7DBE"/>
    <w:rsid w:val="004F0AF0"/>
    <w:rsid w:val="004F0F8B"/>
    <w:rsid w:val="004F1651"/>
    <w:rsid w:val="004F2168"/>
    <w:rsid w:val="004F2FBA"/>
    <w:rsid w:val="004F36F0"/>
    <w:rsid w:val="004F3C9D"/>
    <w:rsid w:val="004F5000"/>
    <w:rsid w:val="004F5158"/>
    <w:rsid w:val="004F579E"/>
    <w:rsid w:val="004F5B1B"/>
    <w:rsid w:val="004F5EA7"/>
    <w:rsid w:val="004F61F8"/>
    <w:rsid w:val="004F6632"/>
    <w:rsid w:val="004F6BEA"/>
    <w:rsid w:val="004F6DE8"/>
    <w:rsid w:val="004F7F27"/>
    <w:rsid w:val="004F7F4B"/>
    <w:rsid w:val="00500F8F"/>
    <w:rsid w:val="005018A7"/>
    <w:rsid w:val="00501D0C"/>
    <w:rsid w:val="00502D37"/>
    <w:rsid w:val="00503186"/>
    <w:rsid w:val="005031AC"/>
    <w:rsid w:val="005031D1"/>
    <w:rsid w:val="00503F66"/>
    <w:rsid w:val="0050403C"/>
    <w:rsid w:val="00504174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3CD1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247AA"/>
    <w:rsid w:val="00524D6A"/>
    <w:rsid w:val="00526991"/>
    <w:rsid w:val="005307B7"/>
    <w:rsid w:val="00532066"/>
    <w:rsid w:val="00532070"/>
    <w:rsid w:val="005320A5"/>
    <w:rsid w:val="00532F6F"/>
    <w:rsid w:val="00533C44"/>
    <w:rsid w:val="005345CA"/>
    <w:rsid w:val="00534719"/>
    <w:rsid w:val="00534DE6"/>
    <w:rsid w:val="00534F90"/>
    <w:rsid w:val="005358BC"/>
    <w:rsid w:val="00536FD4"/>
    <w:rsid w:val="00537188"/>
    <w:rsid w:val="0053719B"/>
    <w:rsid w:val="0053725F"/>
    <w:rsid w:val="00537318"/>
    <w:rsid w:val="005375B2"/>
    <w:rsid w:val="00537622"/>
    <w:rsid w:val="00537E69"/>
    <w:rsid w:val="005406DD"/>
    <w:rsid w:val="005408CE"/>
    <w:rsid w:val="00540B39"/>
    <w:rsid w:val="00540DF1"/>
    <w:rsid w:val="00540FC8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57A8"/>
    <w:rsid w:val="00557B2C"/>
    <w:rsid w:val="00557F59"/>
    <w:rsid w:val="00560F1B"/>
    <w:rsid w:val="00561184"/>
    <w:rsid w:val="005614D2"/>
    <w:rsid w:val="005619CD"/>
    <w:rsid w:val="00562039"/>
    <w:rsid w:val="005621AC"/>
    <w:rsid w:val="00562596"/>
    <w:rsid w:val="005628E8"/>
    <w:rsid w:val="00562EE0"/>
    <w:rsid w:val="0056383C"/>
    <w:rsid w:val="00563BCA"/>
    <w:rsid w:val="005643B5"/>
    <w:rsid w:val="00564639"/>
    <w:rsid w:val="00564D8E"/>
    <w:rsid w:val="005655AC"/>
    <w:rsid w:val="005655CA"/>
    <w:rsid w:val="005657B4"/>
    <w:rsid w:val="00565F71"/>
    <w:rsid w:val="0056697C"/>
    <w:rsid w:val="00566B91"/>
    <w:rsid w:val="005700AA"/>
    <w:rsid w:val="00570186"/>
    <w:rsid w:val="00570366"/>
    <w:rsid w:val="005704E2"/>
    <w:rsid w:val="00570563"/>
    <w:rsid w:val="00570D69"/>
    <w:rsid w:val="005710E8"/>
    <w:rsid w:val="0057155F"/>
    <w:rsid w:val="00571877"/>
    <w:rsid w:val="00572054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054"/>
    <w:rsid w:val="00576916"/>
    <w:rsid w:val="00576B73"/>
    <w:rsid w:val="00577216"/>
    <w:rsid w:val="005775AC"/>
    <w:rsid w:val="005776D7"/>
    <w:rsid w:val="00577E4D"/>
    <w:rsid w:val="005800F2"/>
    <w:rsid w:val="005803F8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6C8"/>
    <w:rsid w:val="00593A65"/>
    <w:rsid w:val="00593B2C"/>
    <w:rsid w:val="0059408B"/>
    <w:rsid w:val="005941D2"/>
    <w:rsid w:val="00594225"/>
    <w:rsid w:val="00594DDC"/>
    <w:rsid w:val="00595983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2F82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389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387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D7FA0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711E"/>
    <w:rsid w:val="005E789B"/>
    <w:rsid w:val="005F1A38"/>
    <w:rsid w:val="005F1E51"/>
    <w:rsid w:val="005F1F2E"/>
    <w:rsid w:val="005F1F86"/>
    <w:rsid w:val="005F2786"/>
    <w:rsid w:val="005F2C59"/>
    <w:rsid w:val="005F412F"/>
    <w:rsid w:val="005F41B8"/>
    <w:rsid w:val="005F4859"/>
    <w:rsid w:val="005F5495"/>
    <w:rsid w:val="005F5A85"/>
    <w:rsid w:val="005F72B1"/>
    <w:rsid w:val="006006BE"/>
    <w:rsid w:val="00601A30"/>
    <w:rsid w:val="00602008"/>
    <w:rsid w:val="006028B6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3BD6"/>
    <w:rsid w:val="00614541"/>
    <w:rsid w:val="006146AA"/>
    <w:rsid w:val="00614AE6"/>
    <w:rsid w:val="006176D6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04B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061"/>
    <w:rsid w:val="006434E2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1CFC"/>
    <w:rsid w:val="00662754"/>
    <w:rsid w:val="00662C0C"/>
    <w:rsid w:val="00662C11"/>
    <w:rsid w:val="00662CD2"/>
    <w:rsid w:val="006636B1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4E73"/>
    <w:rsid w:val="006752B9"/>
    <w:rsid w:val="00675AC5"/>
    <w:rsid w:val="00675E8D"/>
    <w:rsid w:val="006763BF"/>
    <w:rsid w:val="00676A39"/>
    <w:rsid w:val="00676B91"/>
    <w:rsid w:val="00676E4F"/>
    <w:rsid w:val="00676E7E"/>
    <w:rsid w:val="00676F64"/>
    <w:rsid w:val="00677A25"/>
    <w:rsid w:val="006803D3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2B2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38BB"/>
    <w:rsid w:val="006A6B1A"/>
    <w:rsid w:val="006A76F4"/>
    <w:rsid w:val="006B0652"/>
    <w:rsid w:val="006B0ABA"/>
    <w:rsid w:val="006B1877"/>
    <w:rsid w:val="006B1C63"/>
    <w:rsid w:val="006B2467"/>
    <w:rsid w:val="006B2850"/>
    <w:rsid w:val="006B3316"/>
    <w:rsid w:val="006B48C3"/>
    <w:rsid w:val="006B4A38"/>
    <w:rsid w:val="006B59CA"/>
    <w:rsid w:val="006B5A68"/>
    <w:rsid w:val="006B5FB8"/>
    <w:rsid w:val="006B6500"/>
    <w:rsid w:val="006B7070"/>
    <w:rsid w:val="006B70F2"/>
    <w:rsid w:val="006B7182"/>
    <w:rsid w:val="006B735B"/>
    <w:rsid w:val="006B7391"/>
    <w:rsid w:val="006B7FA7"/>
    <w:rsid w:val="006C082F"/>
    <w:rsid w:val="006C09BB"/>
    <w:rsid w:val="006C0A99"/>
    <w:rsid w:val="006C0B57"/>
    <w:rsid w:val="006C0BE3"/>
    <w:rsid w:val="006C2805"/>
    <w:rsid w:val="006C29FF"/>
    <w:rsid w:val="006C2CFE"/>
    <w:rsid w:val="006C2EB2"/>
    <w:rsid w:val="006C314A"/>
    <w:rsid w:val="006C3B10"/>
    <w:rsid w:val="006C3E2F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0E6"/>
    <w:rsid w:val="006D23D8"/>
    <w:rsid w:val="006D2975"/>
    <w:rsid w:val="006D2DA6"/>
    <w:rsid w:val="006D369E"/>
    <w:rsid w:val="006D420A"/>
    <w:rsid w:val="006D523A"/>
    <w:rsid w:val="006D53CB"/>
    <w:rsid w:val="006D5439"/>
    <w:rsid w:val="006D54BE"/>
    <w:rsid w:val="006D5DDA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9A3"/>
    <w:rsid w:val="006E3D50"/>
    <w:rsid w:val="006E3F03"/>
    <w:rsid w:val="006E50F7"/>
    <w:rsid w:val="006E71E8"/>
    <w:rsid w:val="006E7FCB"/>
    <w:rsid w:val="006F039C"/>
    <w:rsid w:val="006F0CDD"/>
    <w:rsid w:val="006F12D6"/>
    <w:rsid w:val="006F2C61"/>
    <w:rsid w:val="006F376F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6F7E0F"/>
    <w:rsid w:val="0070052C"/>
    <w:rsid w:val="00700B69"/>
    <w:rsid w:val="00701314"/>
    <w:rsid w:val="007013EA"/>
    <w:rsid w:val="00701404"/>
    <w:rsid w:val="0070143D"/>
    <w:rsid w:val="00702057"/>
    <w:rsid w:val="00702D38"/>
    <w:rsid w:val="00702FA0"/>
    <w:rsid w:val="00703417"/>
    <w:rsid w:val="00703A51"/>
    <w:rsid w:val="00703B7C"/>
    <w:rsid w:val="00704053"/>
    <w:rsid w:val="00704105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01D4"/>
    <w:rsid w:val="00711379"/>
    <w:rsid w:val="00711685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53D"/>
    <w:rsid w:val="00722670"/>
    <w:rsid w:val="00722A5A"/>
    <w:rsid w:val="00723A77"/>
    <w:rsid w:val="00723BB4"/>
    <w:rsid w:val="00723FAC"/>
    <w:rsid w:val="00724A5F"/>
    <w:rsid w:val="0072507D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3AE3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5A91"/>
    <w:rsid w:val="007462B0"/>
    <w:rsid w:val="007477EB"/>
    <w:rsid w:val="0075010E"/>
    <w:rsid w:val="00750508"/>
    <w:rsid w:val="00750B5B"/>
    <w:rsid w:val="007515DD"/>
    <w:rsid w:val="007518C9"/>
    <w:rsid w:val="0075231B"/>
    <w:rsid w:val="00752373"/>
    <w:rsid w:val="00752B66"/>
    <w:rsid w:val="00753171"/>
    <w:rsid w:val="00753AA6"/>
    <w:rsid w:val="0075418E"/>
    <w:rsid w:val="00754C1A"/>
    <w:rsid w:val="007554AE"/>
    <w:rsid w:val="0075558B"/>
    <w:rsid w:val="00755752"/>
    <w:rsid w:val="007558A1"/>
    <w:rsid w:val="00757686"/>
    <w:rsid w:val="00757821"/>
    <w:rsid w:val="0076071D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100B"/>
    <w:rsid w:val="0077224F"/>
    <w:rsid w:val="007730EE"/>
    <w:rsid w:val="0077334A"/>
    <w:rsid w:val="00773375"/>
    <w:rsid w:val="00774EE7"/>
    <w:rsid w:val="0077543A"/>
    <w:rsid w:val="00775868"/>
    <w:rsid w:val="00775B71"/>
    <w:rsid w:val="00775D34"/>
    <w:rsid w:val="00775FD2"/>
    <w:rsid w:val="0077616C"/>
    <w:rsid w:val="00776A50"/>
    <w:rsid w:val="00776D66"/>
    <w:rsid w:val="00777591"/>
    <w:rsid w:val="007776D2"/>
    <w:rsid w:val="00777D96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388B"/>
    <w:rsid w:val="00784BA8"/>
    <w:rsid w:val="00784F7B"/>
    <w:rsid w:val="007850B2"/>
    <w:rsid w:val="00785557"/>
    <w:rsid w:val="0078580F"/>
    <w:rsid w:val="00785AE3"/>
    <w:rsid w:val="00785E57"/>
    <w:rsid w:val="0078630D"/>
    <w:rsid w:val="0078691B"/>
    <w:rsid w:val="00786AC9"/>
    <w:rsid w:val="00786FD3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0AD"/>
    <w:rsid w:val="0079352B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578"/>
    <w:rsid w:val="007A1C80"/>
    <w:rsid w:val="007A34C5"/>
    <w:rsid w:val="007A39BB"/>
    <w:rsid w:val="007A404C"/>
    <w:rsid w:val="007A4460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2A2C"/>
    <w:rsid w:val="007C378A"/>
    <w:rsid w:val="007C3C5E"/>
    <w:rsid w:val="007C42D8"/>
    <w:rsid w:val="007C504B"/>
    <w:rsid w:val="007C529F"/>
    <w:rsid w:val="007C65C4"/>
    <w:rsid w:val="007C6C76"/>
    <w:rsid w:val="007C7825"/>
    <w:rsid w:val="007C7C98"/>
    <w:rsid w:val="007D0212"/>
    <w:rsid w:val="007D02D4"/>
    <w:rsid w:val="007D0F83"/>
    <w:rsid w:val="007D2152"/>
    <w:rsid w:val="007D2480"/>
    <w:rsid w:val="007D33C7"/>
    <w:rsid w:val="007D3D19"/>
    <w:rsid w:val="007D3DD8"/>
    <w:rsid w:val="007D3F26"/>
    <w:rsid w:val="007D45D8"/>
    <w:rsid w:val="007D4C59"/>
    <w:rsid w:val="007D5081"/>
    <w:rsid w:val="007D55F5"/>
    <w:rsid w:val="007D64AB"/>
    <w:rsid w:val="007D64BB"/>
    <w:rsid w:val="007D7463"/>
    <w:rsid w:val="007D7D35"/>
    <w:rsid w:val="007D7E58"/>
    <w:rsid w:val="007E0153"/>
    <w:rsid w:val="007E058C"/>
    <w:rsid w:val="007E07A3"/>
    <w:rsid w:val="007E0B2F"/>
    <w:rsid w:val="007E10ED"/>
    <w:rsid w:val="007E1FF3"/>
    <w:rsid w:val="007E2369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1F00"/>
    <w:rsid w:val="007F2007"/>
    <w:rsid w:val="007F2572"/>
    <w:rsid w:val="007F26F2"/>
    <w:rsid w:val="007F3180"/>
    <w:rsid w:val="007F366A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33C8"/>
    <w:rsid w:val="00803510"/>
    <w:rsid w:val="008040EA"/>
    <w:rsid w:val="00804F48"/>
    <w:rsid w:val="008058E2"/>
    <w:rsid w:val="008067A3"/>
    <w:rsid w:val="008069A2"/>
    <w:rsid w:val="00807437"/>
    <w:rsid w:val="0080777E"/>
    <w:rsid w:val="00807D31"/>
    <w:rsid w:val="008100A5"/>
    <w:rsid w:val="0081069C"/>
    <w:rsid w:val="008109AF"/>
    <w:rsid w:val="00810BE0"/>
    <w:rsid w:val="008116A9"/>
    <w:rsid w:val="00811A00"/>
    <w:rsid w:val="00811B58"/>
    <w:rsid w:val="00811E3E"/>
    <w:rsid w:val="00813024"/>
    <w:rsid w:val="00813A4A"/>
    <w:rsid w:val="00813B38"/>
    <w:rsid w:val="008146F5"/>
    <w:rsid w:val="00815C4E"/>
    <w:rsid w:val="00816BCE"/>
    <w:rsid w:val="008177BB"/>
    <w:rsid w:val="00820543"/>
    <w:rsid w:val="00820662"/>
    <w:rsid w:val="00820D8F"/>
    <w:rsid w:val="008211C5"/>
    <w:rsid w:val="00821C31"/>
    <w:rsid w:val="008221B7"/>
    <w:rsid w:val="00822750"/>
    <w:rsid w:val="00822F23"/>
    <w:rsid w:val="00823745"/>
    <w:rsid w:val="00824015"/>
    <w:rsid w:val="0082451F"/>
    <w:rsid w:val="008245A2"/>
    <w:rsid w:val="008248D1"/>
    <w:rsid w:val="0082635F"/>
    <w:rsid w:val="00826B7E"/>
    <w:rsid w:val="00827C7A"/>
    <w:rsid w:val="00830221"/>
    <w:rsid w:val="008316D9"/>
    <w:rsid w:val="00832A7B"/>
    <w:rsid w:val="00832D62"/>
    <w:rsid w:val="008330D6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24A4"/>
    <w:rsid w:val="00842896"/>
    <w:rsid w:val="00843A2D"/>
    <w:rsid w:val="00843EE7"/>
    <w:rsid w:val="00844394"/>
    <w:rsid w:val="00844F19"/>
    <w:rsid w:val="008455B3"/>
    <w:rsid w:val="008459D1"/>
    <w:rsid w:val="00845D15"/>
    <w:rsid w:val="00846464"/>
    <w:rsid w:val="00846F00"/>
    <w:rsid w:val="0084718B"/>
    <w:rsid w:val="00847201"/>
    <w:rsid w:val="00847C9F"/>
    <w:rsid w:val="008504A0"/>
    <w:rsid w:val="00850B61"/>
    <w:rsid w:val="00850E55"/>
    <w:rsid w:val="00851077"/>
    <w:rsid w:val="008515F7"/>
    <w:rsid w:val="00851DC9"/>
    <w:rsid w:val="008522B3"/>
    <w:rsid w:val="008523C5"/>
    <w:rsid w:val="008528B0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3C1E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6E9B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E6A"/>
    <w:rsid w:val="00891F95"/>
    <w:rsid w:val="0089259A"/>
    <w:rsid w:val="008929DD"/>
    <w:rsid w:val="0089306D"/>
    <w:rsid w:val="0089390E"/>
    <w:rsid w:val="00893B23"/>
    <w:rsid w:val="00893D46"/>
    <w:rsid w:val="00893FA1"/>
    <w:rsid w:val="008948D2"/>
    <w:rsid w:val="00894AA5"/>
    <w:rsid w:val="00895654"/>
    <w:rsid w:val="0089594E"/>
    <w:rsid w:val="00897606"/>
    <w:rsid w:val="008A10EC"/>
    <w:rsid w:val="008A147B"/>
    <w:rsid w:val="008A17DD"/>
    <w:rsid w:val="008A217F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A33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3204"/>
    <w:rsid w:val="008B3860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01CC"/>
    <w:rsid w:val="008C0A3D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4B27"/>
    <w:rsid w:val="008D54F6"/>
    <w:rsid w:val="008D6A0B"/>
    <w:rsid w:val="008D6DE2"/>
    <w:rsid w:val="008D71CE"/>
    <w:rsid w:val="008E11BF"/>
    <w:rsid w:val="008E19F3"/>
    <w:rsid w:val="008E339C"/>
    <w:rsid w:val="008E4823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2945"/>
    <w:rsid w:val="008F30FF"/>
    <w:rsid w:val="008F3942"/>
    <w:rsid w:val="008F4069"/>
    <w:rsid w:val="008F4B36"/>
    <w:rsid w:val="008F54A7"/>
    <w:rsid w:val="008F56EC"/>
    <w:rsid w:val="008F6157"/>
    <w:rsid w:val="008F692F"/>
    <w:rsid w:val="008F7133"/>
    <w:rsid w:val="008F7FAB"/>
    <w:rsid w:val="00900712"/>
    <w:rsid w:val="00900A21"/>
    <w:rsid w:val="0090106B"/>
    <w:rsid w:val="009013B3"/>
    <w:rsid w:val="009016C5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1D29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27B9"/>
    <w:rsid w:val="0092444C"/>
    <w:rsid w:val="00924684"/>
    <w:rsid w:val="00924974"/>
    <w:rsid w:val="00926042"/>
    <w:rsid w:val="0092682B"/>
    <w:rsid w:val="00926CC4"/>
    <w:rsid w:val="00930547"/>
    <w:rsid w:val="009306D7"/>
    <w:rsid w:val="00930D2C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13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32B6"/>
    <w:rsid w:val="0095371F"/>
    <w:rsid w:val="00953B8B"/>
    <w:rsid w:val="00953C50"/>
    <w:rsid w:val="00953F2C"/>
    <w:rsid w:val="00954337"/>
    <w:rsid w:val="009547CD"/>
    <w:rsid w:val="00955912"/>
    <w:rsid w:val="009560B4"/>
    <w:rsid w:val="009561BE"/>
    <w:rsid w:val="00956EE8"/>
    <w:rsid w:val="00957092"/>
    <w:rsid w:val="0095720B"/>
    <w:rsid w:val="009576AE"/>
    <w:rsid w:val="00957B81"/>
    <w:rsid w:val="00960DA9"/>
    <w:rsid w:val="00960FA1"/>
    <w:rsid w:val="00961575"/>
    <w:rsid w:val="00961EAA"/>
    <w:rsid w:val="00962257"/>
    <w:rsid w:val="009622BA"/>
    <w:rsid w:val="0096263B"/>
    <w:rsid w:val="00962669"/>
    <w:rsid w:val="00962A17"/>
    <w:rsid w:val="00962F40"/>
    <w:rsid w:val="00963BE5"/>
    <w:rsid w:val="00963BE6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820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B6F"/>
    <w:rsid w:val="00986F3A"/>
    <w:rsid w:val="009901F6"/>
    <w:rsid w:val="009904EB"/>
    <w:rsid w:val="00990CCD"/>
    <w:rsid w:val="00990D91"/>
    <w:rsid w:val="009921E4"/>
    <w:rsid w:val="00992558"/>
    <w:rsid w:val="009928CA"/>
    <w:rsid w:val="0099410E"/>
    <w:rsid w:val="009949E9"/>
    <w:rsid w:val="00994B43"/>
    <w:rsid w:val="00997FDD"/>
    <w:rsid w:val="009A0095"/>
    <w:rsid w:val="009A0393"/>
    <w:rsid w:val="009A06EB"/>
    <w:rsid w:val="009A07ED"/>
    <w:rsid w:val="009A0A43"/>
    <w:rsid w:val="009A0D30"/>
    <w:rsid w:val="009A1479"/>
    <w:rsid w:val="009A1845"/>
    <w:rsid w:val="009A2C73"/>
    <w:rsid w:val="009A2C8F"/>
    <w:rsid w:val="009A2D7C"/>
    <w:rsid w:val="009A3F8E"/>
    <w:rsid w:val="009A4608"/>
    <w:rsid w:val="009A4C68"/>
    <w:rsid w:val="009A4CCB"/>
    <w:rsid w:val="009A4D84"/>
    <w:rsid w:val="009A552E"/>
    <w:rsid w:val="009A5734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B795E"/>
    <w:rsid w:val="009C0439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1AF"/>
    <w:rsid w:val="009C6281"/>
    <w:rsid w:val="009C6831"/>
    <w:rsid w:val="009C6C6D"/>
    <w:rsid w:val="009C7C2D"/>
    <w:rsid w:val="009D18F5"/>
    <w:rsid w:val="009D1F5E"/>
    <w:rsid w:val="009D206F"/>
    <w:rsid w:val="009D21C9"/>
    <w:rsid w:val="009D3197"/>
    <w:rsid w:val="009D376E"/>
    <w:rsid w:val="009D3B30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211B"/>
    <w:rsid w:val="009E21C9"/>
    <w:rsid w:val="009E496A"/>
    <w:rsid w:val="009E4DBD"/>
    <w:rsid w:val="009E6104"/>
    <w:rsid w:val="009E6CDB"/>
    <w:rsid w:val="009E7115"/>
    <w:rsid w:val="009F042F"/>
    <w:rsid w:val="009F04C6"/>
    <w:rsid w:val="009F1265"/>
    <w:rsid w:val="009F1F20"/>
    <w:rsid w:val="009F25C6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6C9D"/>
    <w:rsid w:val="00A0769B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21CB"/>
    <w:rsid w:val="00A2307F"/>
    <w:rsid w:val="00A23483"/>
    <w:rsid w:val="00A238AD"/>
    <w:rsid w:val="00A23EF1"/>
    <w:rsid w:val="00A250CE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79E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988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09"/>
    <w:rsid w:val="00A62E28"/>
    <w:rsid w:val="00A64942"/>
    <w:rsid w:val="00A65A5F"/>
    <w:rsid w:val="00A66971"/>
    <w:rsid w:val="00A66E8A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DA3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EB2"/>
    <w:rsid w:val="00A96C3F"/>
    <w:rsid w:val="00AA0F70"/>
    <w:rsid w:val="00AA1744"/>
    <w:rsid w:val="00AA178E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B76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A3F"/>
    <w:rsid w:val="00AD0B05"/>
    <w:rsid w:val="00AD11E4"/>
    <w:rsid w:val="00AD12AA"/>
    <w:rsid w:val="00AD1349"/>
    <w:rsid w:val="00AD157B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6299"/>
    <w:rsid w:val="00AE684A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6D91"/>
    <w:rsid w:val="00AF752F"/>
    <w:rsid w:val="00AF7E66"/>
    <w:rsid w:val="00B00476"/>
    <w:rsid w:val="00B010E2"/>
    <w:rsid w:val="00B01889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08D0"/>
    <w:rsid w:val="00B11040"/>
    <w:rsid w:val="00B11565"/>
    <w:rsid w:val="00B11EC1"/>
    <w:rsid w:val="00B12AF6"/>
    <w:rsid w:val="00B138F9"/>
    <w:rsid w:val="00B1390F"/>
    <w:rsid w:val="00B14928"/>
    <w:rsid w:val="00B14EB6"/>
    <w:rsid w:val="00B15120"/>
    <w:rsid w:val="00B1536F"/>
    <w:rsid w:val="00B1541E"/>
    <w:rsid w:val="00B166BB"/>
    <w:rsid w:val="00B16B42"/>
    <w:rsid w:val="00B16CCB"/>
    <w:rsid w:val="00B17829"/>
    <w:rsid w:val="00B20C90"/>
    <w:rsid w:val="00B210BB"/>
    <w:rsid w:val="00B21141"/>
    <w:rsid w:val="00B22244"/>
    <w:rsid w:val="00B222D7"/>
    <w:rsid w:val="00B23199"/>
    <w:rsid w:val="00B23C11"/>
    <w:rsid w:val="00B23D07"/>
    <w:rsid w:val="00B24C61"/>
    <w:rsid w:val="00B25A1D"/>
    <w:rsid w:val="00B260DE"/>
    <w:rsid w:val="00B26E9D"/>
    <w:rsid w:val="00B2798F"/>
    <w:rsid w:val="00B27C54"/>
    <w:rsid w:val="00B27CF9"/>
    <w:rsid w:val="00B30238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799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2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29CC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297D"/>
    <w:rsid w:val="00B933D8"/>
    <w:rsid w:val="00B93573"/>
    <w:rsid w:val="00B94568"/>
    <w:rsid w:val="00B951C9"/>
    <w:rsid w:val="00B979A3"/>
    <w:rsid w:val="00B97B61"/>
    <w:rsid w:val="00BA0105"/>
    <w:rsid w:val="00BA0118"/>
    <w:rsid w:val="00BA0807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6D53"/>
    <w:rsid w:val="00BB7193"/>
    <w:rsid w:val="00BB7524"/>
    <w:rsid w:val="00BB7897"/>
    <w:rsid w:val="00BB7B3C"/>
    <w:rsid w:val="00BC0298"/>
    <w:rsid w:val="00BC1247"/>
    <w:rsid w:val="00BC1859"/>
    <w:rsid w:val="00BC1AD3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1B95"/>
    <w:rsid w:val="00BD2997"/>
    <w:rsid w:val="00BD4680"/>
    <w:rsid w:val="00BD59B4"/>
    <w:rsid w:val="00BD5E7E"/>
    <w:rsid w:val="00BD60D8"/>
    <w:rsid w:val="00BD6B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E7E49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E60"/>
    <w:rsid w:val="00BF6458"/>
    <w:rsid w:val="00BF694B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A0D"/>
    <w:rsid w:val="00C11BED"/>
    <w:rsid w:val="00C1256F"/>
    <w:rsid w:val="00C13234"/>
    <w:rsid w:val="00C133C3"/>
    <w:rsid w:val="00C13A58"/>
    <w:rsid w:val="00C13DFD"/>
    <w:rsid w:val="00C14AC5"/>
    <w:rsid w:val="00C158FB"/>
    <w:rsid w:val="00C16174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4F94"/>
    <w:rsid w:val="00C25F84"/>
    <w:rsid w:val="00C26B83"/>
    <w:rsid w:val="00C27587"/>
    <w:rsid w:val="00C27994"/>
    <w:rsid w:val="00C27BC5"/>
    <w:rsid w:val="00C27C27"/>
    <w:rsid w:val="00C30341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32CB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6CA"/>
    <w:rsid w:val="00C61BC0"/>
    <w:rsid w:val="00C623A2"/>
    <w:rsid w:val="00C62505"/>
    <w:rsid w:val="00C62632"/>
    <w:rsid w:val="00C6276B"/>
    <w:rsid w:val="00C62C00"/>
    <w:rsid w:val="00C62FEB"/>
    <w:rsid w:val="00C64B33"/>
    <w:rsid w:val="00C64DDA"/>
    <w:rsid w:val="00C6541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016"/>
    <w:rsid w:val="00C70104"/>
    <w:rsid w:val="00C7030F"/>
    <w:rsid w:val="00C7080A"/>
    <w:rsid w:val="00C70DC1"/>
    <w:rsid w:val="00C7298E"/>
    <w:rsid w:val="00C72FE8"/>
    <w:rsid w:val="00C73E9A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3E6C"/>
    <w:rsid w:val="00C942CB"/>
    <w:rsid w:val="00C944C9"/>
    <w:rsid w:val="00C950DD"/>
    <w:rsid w:val="00C95265"/>
    <w:rsid w:val="00C95467"/>
    <w:rsid w:val="00C96121"/>
    <w:rsid w:val="00C96BA7"/>
    <w:rsid w:val="00C96FD0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42C"/>
    <w:rsid w:val="00CA7975"/>
    <w:rsid w:val="00CB1556"/>
    <w:rsid w:val="00CB1776"/>
    <w:rsid w:val="00CB19B5"/>
    <w:rsid w:val="00CB2052"/>
    <w:rsid w:val="00CB2744"/>
    <w:rsid w:val="00CB323A"/>
    <w:rsid w:val="00CB3F97"/>
    <w:rsid w:val="00CB40A6"/>
    <w:rsid w:val="00CB447C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187A"/>
    <w:rsid w:val="00CC2041"/>
    <w:rsid w:val="00CC2324"/>
    <w:rsid w:val="00CC27D4"/>
    <w:rsid w:val="00CC2A32"/>
    <w:rsid w:val="00CC2D0E"/>
    <w:rsid w:val="00CC3CCD"/>
    <w:rsid w:val="00CC5382"/>
    <w:rsid w:val="00CC55E3"/>
    <w:rsid w:val="00CC560A"/>
    <w:rsid w:val="00CC5627"/>
    <w:rsid w:val="00CC5742"/>
    <w:rsid w:val="00CC57B5"/>
    <w:rsid w:val="00CC6E92"/>
    <w:rsid w:val="00CC7F59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E0568"/>
    <w:rsid w:val="00CE1A25"/>
    <w:rsid w:val="00CE23DB"/>
    <w:rsid w:val="00CE2562"/>
    <w:rsid w:val="00CE27F0"/>
    <w:rsid w:val="00CE2FA4"/>
    <w:rsid w:val="00CE3C41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5E60"/>
    <w:rsid w:val="00D06492"/>
    <w:rsid w:val="00D06594"/>
    <w:rsid w:val="00D07ED9"/>
    <w:rsid w:val="00D10148"/>
    <w:rsid w:val="00D105A9"/>
    <w:rsid w:val="00D1069C"/>
    <w:rsid w:val="00D10E4C"/>
    <w:rsid w:val="00D11565"/>
    <w:rsid w:val="00D11721"/>
    <w:rsid w:val="00D11750"/>
    <w:rsid w:val="00D11B4C"/>
    <w:rsid w:val="00D11F0C"/>
    <w:rsid w:val="00D12ECC"/>
    <w:rsid w:val="00D14C59"/>
    <w:rsid w:val="00D15090"/>
    <w:rsid w:val="00D150B6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93C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00B1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3D93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4C1F"/>
    <w:rsid w:val="00D7547B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278"/>
    <w:rsid w:val="00D82797"/>
    <w:rsid w:val="00D829AD"/>
    <w:rsid w:val="00D83301"/>
    <w:rsid w:val="00D837A7"/>
    <w:rsid w:val="00D83A90"/>
    <w:rsid w:val="00D83CA7"/>
    <w:rsid w:val="00D8487F"/>
    <w:rsid w:val="00D84DB4"/>
    <w:rsid w:val="00D85737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8C6"/>
    <w:rsid w:val="00DA3C62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0EF5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B777B"/>
    <w:rsid w:val="00DC06E3"/>
    <w:rsid w:val="00DC0C4E"/>
    <w:rsid w:val="00DC0C9B"/>
    <w:rsid w:val="00DC21A2"/>
    <w:rsid w:val="00DC2FE5"/>
    <w:rsid w:val="00DC3092"/>
    <w:rsid w:val="00DC41F2"/>
    <w:rsid w:val="00DC4980"/>
    <w:rsid w:val="00DC4BC3"/>
    <w:rsid w:val="00DC56B5"/>
    <w:rsid w:val="00DC60CD"/>
    <w:rsid w:val="00DC6692"/>
    <w:rsid w:val="00DC6866"/>
    <w:rsid w:val="00DC6BF2"/>
    <w:rsid w:val="00DD0015"/>
    <w:rsid w:val="00DD079B"/>
    <w:rsid w:val="00DD07F5"/>
    <w:rsid w:val="00DD0E80"/>
    <w:rsid w:val="00DD1956"/>
    <w:rsid w:val="00DD23EE"/>
    <w:rsid w:val="00DD2C25"/>
    <w:rsid w:val="00DD3397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312"/>
    <w:rsid w:val="00DE469B"/>
    <w:rsid w:val="00DE4751"/>
    <w:rsid w:val="00DE4A29"/>
    <w:rsid w:val="00DE4FF5"/>
    <w:rsid w:val="00DE5257"/>
    <w:rsid w:val="00DE52B8"/>
    <w:rsid w:val="00DE535B"/>
    <w:rsid w:val="00DE575B"/>
    <w:rsid w:val="00DE6740"/>
    <w:rsid w:val="00DE678C"/>
    <w:rsid w:val="00DE6CE6"/>
    <w:rsid w:val="00DE75D9"/>
    <w:rsid w:val="00DF0281"/>
    <w:rsid w:val="00DF083B"/>
    <w:rsid w:val="00DF0D2E"/>
    <w:rsid w:val="00DF1516"/>
    <w:rsid w:val="00DF1DA9"/>
    <w:rsid w:val="00DF2000"/>
    <w:rsid w:val="00DF2018"/>
    <w:rsid w:val="00DF39AF"/>
    <w:rsid w:val="00DF4907"/>
    <w:rsid w:val="00DF4E07"/>
    <w:rsid w:val="00DF5984"/>
    <w:rsid w:val="00DF5B6A"/>
    <w:rsid w:val="00DF65D4"/>
    <w:rsid w:val="00E00A19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124B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3CC"/>
    <w:rsid w:val="00E20944"/>
    <w:rsid w:val="00E20E0F"/>
    <w:rsid w:val="00E21200"/>
    <w:rsid w:val="00E212A5"/>
    <w:rsid w:val="00E21900"/>
    <w:rsid w:val="00E21B21"/>
    <w:rsid w:val="00E2211F"/>
    <w:rsid w:val="00E22A4C"/>
    <w:rsid w:val="00E2305C"/>
    <w:rsid w:val="00E2353D"/>
    <w:rsid w:val="00E236B5"/>
    <w:rsid w:val="00E2386D"/>
    <w:rsid w:val="00E23A86"/>
    <w:rsid w:val="00E240D3"/>
    <w:rsid w:val="00E243BA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3103D"/>
    <w:rsid w:val="00E31444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37796"/>
    <w:rsid w:val="00E37A3F"/>
    <w:rsid w:val="00E4038F"/>
    <w:rsid w:val="00E40635"/>
    <w:rsid w:val="00E409D9"/>
    <w:rsid w:val="00E41168"/>
    <w:rsid w:val="00E422B7"/>
    <w:rsid w:val="00E42B54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475D2"/>
    <w:rsid w:val="00E500DD"/>
    <w:rsid w:val="00E5038F"/>
    <w:rsid w:val="00E50ADE"/>
    <w:rsid w:val="00E512A3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6E4B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6B0"/>
    <w:rsid w:val="00E63A50"/>
    <w:rsid w:val="00E66986"/>
    <w:rsid w:val="00E66D8D"/>
    <w:rsid w:val="00E66FA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D77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A7F0D"/>
    <w:rsid w:val="00EB0B62"/>
    <w:rsid w:val="00EB0C1B"/>
    <w:rsid w:val="00EB1161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43D"/>
    <w:rsid w:val="00EB65C7"/>
    <w:rsid w:val="00EB773C"/>
    <w:rsid w:val="00EB7946"/>
    <w:rsid w:val="00EC015E"/>
    <w:rsid w:val="00EC140A"/>
    <w:rsid w:val="00EC327D"/>
    <w:rsid w:val="00EC37AD"/>
    <w:rsid w:val="00EC3FF8"/>
    <w:rsid w:val="00EC5778"/>
    <w:rsid w:val="00EC6236"/>
    <w:rsid w:val="00EC68F8"/>
    <w:rsid w:val="00EC7264"/>
    <w:rsid w:val="00EC72A6"/>
    <w:rsid w:val="00ED02E3"/>
    <w:rsid w:val="00ED0E9D"/>
    <w:rsid w:val="00ED1FB8"/>
    <w:rsid w:val="00ED2BD3"/>
    <w:rsid w:val="00ED2D1E"/>
    <w:rsid w:val="00ED31D3"/>
    <w:rsid w:val="00ED3C8D"/>
    <w:rsid w:val="00ED3EB2"/>
    <w:rsid w:val="00ED4695"/>
    <w:rsid w:val="00ED5D41"/>
    <w:rsid w:val="00ED6552"/>
    <w:rsid w:val="00ED6677"/>
    <w:rsid w:val="00ED6815"/>
    <w:rsid w:val="00ED7B9E"/>
    <w:rsid w:val="00ED7C04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06E"/>
    <w:rsid w:val="00EE71E4"/>
    <w:rsid w:val="00EE7624"/>
    <w:rsid w:val="00EE76C1"/>
    <w:rsid w:val="00EE7AC4"/>
    <w:rsid w:val="00EF0AB2"/>
    <w:rsid w:val="00EF248D"/>
    <w:rsid w:val="00EF26C9"/>
    <w:rsid w:val="00EF2E72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8A8"/>
    <w:rsid w:val="00F119FD"/>
    <w:rsid w:val="00F1255F"/>
    <w:rsid w:val="00F129D7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E43"/>
    <w:rsid w:val="00F23EE8"/>
    <w:rsid w:val="00F24422"/>
    <w:rsid w:val="00F25861"/>
    <w:rsid w:val="00F25C36"/>
    <w:rsid w:val="00F26402"/>
    <w:rsid w:val="00F26A95"/>
    <w:rsid w:val="00F26D55"/>
    <w:rsid w:val="00F26F58"/>
    <w:rsid w:val="00F270F1"/>
    <w:rsid w:val="00F275DD"/>
    <w:rsid w:val="00F300CB"/>
    <w:rsid w:val="00F308E8"/>
    <w:rsid w:val="00F312FB"/>
    <w:rsid w:val="00F31A19"/>
    <w:rsid w:val="00F32AF7"/>
    <w:rsid w:val="00F34DB3"/>
    <w:rsid w:val="00F35132"/>
    <w:rsid w:val="00F352C6"/>
    <w:rsid w:val="00F35BCA"/>
    <w:rsid w:val="00F360F9"/>
    <w:rsid w:val="00F361FA"/>
    <w:rsid w:val="00F36581"/>
    <w:rsid w:val="00F36F8C"/>
    <w:rsid w:val="00F3711C"/>
    <w:rsid w:val="00F37CB7"/>
    <w:rsid w:val="00F40EE8"/>
    <w:rsid w:val="00F41396"/>
    <w:rsid w:val="00F41E62"/>
    <w:rsid w:val="00F42691"/>
    <w:rsid w:val="00F42E40"/>
    <w:rsid w:val="00F4325B"/>
    <w:rsid w:val="00F43298"/>
    <w:rsid w:val="00F43E96"/>
    <w:rsid w:val="00F443E7"/>
    <w:rsid w:val="00F45EFD"/>
    <w:rsid w:val="00F50060"/>
    <w:rsid w:val="00F50F9D"/>
    <w:rsid w:val="00F51B9F"/>
    <w:rsid w:val="00F51C5B"/>
    <w:rsid w:val="00F522D3"/>
    <w:rsid w:val="00F52D18"/>
    <w:rsid w:val="00F534A3"/>
    <w:rsid w:val="00F5375E"/>
    <w:rsid w:val="00F537DC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3BD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6FBD"/>
    <w:rsid w:val="00F770F3"/>
    <w:rsid w:val="00F808F5"/>
    <w:rsid w:val="00F8098E"/>
    <w:rsid w:val="00F81BA8"/>
    <w:rsid w:val="00F81BFB"/>
    <w:rsid w:val="00F81D13"/>
    <w:rsid w:val="00F828DD"/>
    <w:rsid w:val="00F83117"/>
    <w:rsid w:val="00F83C8F"/>
    <w:rsid w:val="00F83F4E"/>
    <w:rsid w:val="00F841F9"/>
    <w:rsid w:val="00F84335"/>
    <w:rsid w:val="00F84382"/>
    <w:rsid w:val="00F84761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3C24"/>
    <w:rsid w:val="00F9443F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28CB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0CE9"/>
    <w:rsid w:val="00FD166E"/>
    <w:rsid w:val="00FD17AB"/>
    <w:rsid w:val="00FD2B8A"/>
    <w:rsid w:val="00FD3532"/>
    <w:rsid w:val="00FD3758"/>
    <w:rsid w:val="00FD4759"/>
    <w:rsid w:val="00FD4971"/>
    <w:rsid w:val="00FD514A"/>
    <w:rsid w:val="00FD5292"/>
    <w:rsid w:val="00FD5A6D"/>
    <w:rsid w:val="00FD5F8A"/>
    <w:rsid w:val="00FD605B"/>
    <w:rsid w:val="00FD6FF3"/>
    <w:rsid w:val="00FD70F6"/>
    <w:rsid w:val="00FE054E"/>
    <w:rsid w:val="00FE066D"/>
    <w:rsid w:val="00FE091B"/>
    <w:rsid w:val="00FE167D"/>
    <w:rsid w:val="00FE2228"/>
    <w:rsid w:val="00FE23E3"/>
    <w:rsid w:val="00FE38B1"/>
    <w:rsid w:val="00FE391E"/>
    <w:rsid w:val="00FE3FA3"/>
    <w:rsid w:val="00FE480F"/>
    <w:rsid w:val="00FE56B5"/>
    <w:rsid w:val="00FE5C5C"/>
    <w:rsid w:val="00FF0058"/>
    <w:rsid w:val="00FF041E"/>
    <w:rsid w:val="00FF05FE"/>
    <w:rsid w:val="00FF0C9A"/>
    <w:rsid w:val="00FF15BB"/>
    <w:rsid w:val="00FF1A97"/>
    <w:rsid w:val="00FF2452"/>
    <w:rsid w:val="00FF3284"/>
    <w:rsid w:val="00FF3603"/>
    <w:rsid w:val="00FF3C49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F7FA0"/>
  <w15:docId w15:val="{B6ED957B-A4F3-4C08-AD95-56731F59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B8B"/>
    <w:pPr>
      <w:spacing w:before="120" w:after="0" w:line="240" w:lineRule="auto"/>
      <w:jc w:val="both"/>
    </w:pPr>
    <w:rPr>
      <w:rFonts w:eastAsia="Times New Roman" w:cs="Tahoma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uiPriority w:val="9"/>
    <w:qFormat/>
    <w:rsid w:val="008A6DEF"/>
    <w:pPr>
      <w:keepNext/>
      <w:numPr>
        <w:numId w:val="15"/>
      </w:numPr>
      <w:tabs>
        <w:tab w:val="left" w:pos="539"/>
      </w:tabs>
      <w:spacing w:before="240"/>
      <w:outlineLvl w:val="1"/>
    </w:pPr>
    <w:rPr>
      <w:caps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eastAsia="Times New Roman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eastAsia="Times New Roman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link w:val="BodyText21Znak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"/>
    <w:basedOn w:val="Normalny"/>
    <w:link w:val="TekstpodstawowyZnak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rsid w:val="008A6DEF"/>
    <w:pPr>
      <w:keepNext/>
    </w:pPr>
    <w:rPr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8A6DEF"/>
    <w:pPr>
      <w:spacing w:before="0"/>
      <w:jc w:val="left"/>
    </w:pPr>
    <w:rPr>
      <w:rFonts w:ascii="Courier New" w:hAnsi="Courier New" w:cs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Cs w:val="20"/>
    </w:rPr>
  </w:style>
  <w:style w:type="paragraph" w:styleId="Spistreci2">
    <w:name w:val="toc 2"/>
    <w:basedOn w:val="Normalny"/>
    <w:next w:val="Normalny"/>
    <w:autoRedefine/>
    <w:uiPriority w:val="39"/>
    <w:rsid w:val="00C70016"/>
    <w:pPr>
      <w:tabs>
        <w:tab w:val="left" w:pos="1134"/>
        <w:tab w:val="right" w:leader="dot" w:pos="9769"/>
      </w:tabs>
      <w:ind w:left="567"/>
    </w:pPr>
    <w:rPr>
      <w:szCs w:val="20"/>
    </w:rPr>
  </w:style>
  <w:style w:type="paragraph" w:styleId="Spistreci3">
    <w:name w:val="toc 3"/>
    <w:basedOn w:val="Normalny"/>
    <w:next w:val="Normalny"/>
    <w:autoRedefine/>
    <w:uiPriority w:val="39"/>
    <w:rsid w:val="008A6DEF"/>
    <w:rPr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aliases w:val="Raport_tabela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Cs w:val="20"/>
    </w:rPr>
  </w:style>
  <w:style w:type="paragraph" w:styleId="Tytu">
    <w:name w:val="Title"/>
    <w:aliases w:val="ASAP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aliases w:val="ASAPTitle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qFormat/>
    <w:rsid w:val="00953B8B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eastAsiaTheme="minorEastAsia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eastAsiaTheme="minorEastAsia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eastAsiaTheme="minorEastAsia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eastAsiaTheme="minorEastAsia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eastAsiaTheme="minorEastAsia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uiPriority w:val="99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qFormat/>
    <w:locked/>
    <w:rsid w:val="00953B8B"/>
    <w:rPr>
      <w:rFonts w:ascii="Calibri" w:eastAsia="Times New Roman" w:hAnsi="Calibri" w:cs="Times New Roman"/>
      <w:sz w:val="20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19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21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orttabela1">
    <w:name w:val="Raport_tabela1"/>
    <w:basedOn w:val="Standardowy"/>
    <w:next w:val="Tabela-Siatka"/>
    <w:uiPriority w:val="39"/>
    <w:rsid w:val="00B1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B138F9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table" w:styleId="Tabelasiatki4akcent1">
    <w:name w:val="Grid Table 4 Accent 1"/>
    <w:basedOn w:val="Standardowy"/>
    <w:uiPriority w:val="49"/>
    <w:rsid w:val="00B108D0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-Siatka3">
    <w:name w:val="Tabela - Siatka3"/>
    <w:basedOn w:val="Standardowy"/>
    <w:next w:val="Tabela-Siatka"/>
    <w:uiPriority w:val="39"/>
    <w:rsid w:val="00B1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4akcent51">
    <w:name w:val="Tabela siatki 4 — akcent 51"/>
    <w:basedOn w:val="Standardowy"/>
    <w:next w:val="Tabelasiatki4akcent5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elasiatki4akcent5">
    <w:name w:val="Grid Table 4 Accent 5"/>
    <w:basedOn w:val="Standardowy"/>
    <w:uiPriority w:val="49"/>
    <w:rsid w:val="00B3023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CharStyle12">
    <w:name w:val="Char Style 12"/>
    <w:basedOn w:val="Domylnaczcionkaakapitu"/>
    <w:link w:val="Style1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2">
    <w:name w:val="Char Style 22"/>
    <w:basedOn w:val="Domylnaczcionkaakapitu"/>
    <w:link w:val="Style21"/>
    <w:rsid w:val="005936C8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1">
    <w:name w:val="Style 11"/>
    <w:basedOn w:val="Normalny"/>
    <w:link w:val="CharStyle12"/>
    <w:rsid w:val="005936C8"/>
    <w:pPr>
      <w:widowControl w:val="0"/>
      <w:shd w:val="clear" w:color="auto" w:fill="FFFFFF"/>
      <w:spacing w:before="600" w:after="240" w:line="0" w:lineRule="atLeast"/>
      <w:ind w:hanging="58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1">
    <w:name w:val="Style 21"/>
    <w:basedOn w:val="Normalny"/>
    <w:link w:val="CharStyle22"/>
    <w:rsid w:val="005936C8"/>
    <w:pPr>
      <w:widowControl w:val="0"/>
      <w:shd w:val="clear" w:color="auto" w:fill="FFFFFF"/>
      <w:spacing w:before="1800" w:line="0" w:lineRule="atLeast"/>
      <w:ind w:hanging="26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piszacznikw">
    <w:name w:val="Spis załączników"/>
    <w:basedOn w:val="Nagwek4"/>
    <w:link w:val="SpiszacznikwZnak"/>
    <w:autoRedefine/>
    <w:qFormat/>
    <w:rsid w:val="006C09BB"/>
    <w:pPr>
      <w:tabs>
        <w:tab w:val="left" w:pos="709"/>
      </w:tabs>
      <w:spacing w:before="0" w:after="0" w:line="276" w:lineRule="auto"/>
      <w:jc w:val="both"/>
    </w:pPr>
    <w:rPr>
      <w:rFonts w:ascii="Calibri" w:hAnsi="Calibri" w:cstheme="minorHAnsi"/>
      <w:caps/>
      <w:sz w:val="20"/>
      <w:szCs w:val="20"/>
      <w:u w:val="single"/>
    </w:rPr>
  </w:style>
  <w:style w:type="character" w:customStyle="1" w:styleId="SpiszacznikwZnak">
    <w:name w:val="Spis załączników Znak"/>
    <w:basedOn w:val="Nagwek2Znak"/>
    <w:link w:val="Spiszacznikw"/>
    <w:rsid w:val="006C09BB"/>
    <w:rPr>
      <w:rFonts w:ascii="Calibri" w:eastAsia="Times New Roman" w:hAnsi="Calibri" w:cstheme="minorHAnsi"/>
      <w:b/>
      <w:bCs/>
      <w:caps/>
      <w:sz w:val="20"/>
      <w:szCs w:val="20"/>
      <w:u w:val="single"/>
      <w:lang w:eastAsia="pl-PL"/>
    </w:rPr>
  </w:style>
  <w:style w:type="paragraph" w:styleId="Bibliografia">
    <w:name w:val="Bibliography"/>
    <w:basedOn w:val="Normalny"/>
    <w:next w:val="Normalny"/>
    <w:unhideWhenUsed/>
    <w:rsid w:val="002756A4"/>
  </w:style>
  <w:style w:type="character" w:customStyle="1" w:styleId="watch-title">
    <w:name w:val="watch-title"/>
    <w:basedOn w:val="Domylnaczcionkaakapitu"/>
    <w:rsid w:val="002756A4"/>
  </w:style>
  <w:style w:type="paragraph" w:styleId="Bezodstpw">
    <w:name w:val="No Spacing"/>
    <w:uiPriority w:val="1"/>
    <w:qFormat/>
    <w:rsid w:val="002756A4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2756A4"/>
    <w:rPr>
      <w:color w:val="808080"/>
    </w:rPr>
  </w:style>
  <w:style w:type="character" w:customStyle="1" w:styleId="lslabeltext">
    <w:name w:val="lslabel__text"/>
    <w:basedOn w:val="Domylnaczcionkaakapitu"/>
    <w:rsid w:val="002756A4"/>
  </w:style>
  <w:style w:type="character" w:customStyle="1" w:styleId="ListParagraphChar">
    <w:name w:val="List Paragraph Char"/>
    <w:link w:val="Akapitzlist3"/>
    <w:locked/>
    <w:rsid w:val="002756A4"/>
    <w:rPr>
      <w:rFonts w:ascii="Calibri" w:eastAsia="Calibri" w:hAnsi="Calibri" w:cs="Times New Roman"/>
    </w:rPr>
  </w:style>
  <w:style w:type="paragraph" w:customStyle="1" w:styleId="Akapitzlist3">
    <w:name w:val="Akapit z listą3"/>
    <w:basedOn w:val="Normalny"/>
    <w:link w:val="ListParagraphChar"/>
    <w:rsid w:val="002756A4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ksttreci8TimesNewRoman">
    <w:name w:val="Tekst treści (8) + Times New Roman"/>
    <w:aliases w:val="10,5 pt4,Bez pogrubienia4"/>
    <w:uiPriority w:val="99"/>
    <w:rsid w:val="002756A4"/>
    <w:rPr>
      <w:rFonts w:ascii="Times New Roman" w:hAnsi="Times New Roman" w:cs="Times New Roman"/>
      <w:b w:val="0"/>
      <w:bCs w:val="0"/>
      <w:sz w:val="21"/>
      <w:szCs w:val="21"/>
      <w:shd w:val="clear" w:color="auto" w:fill="FFFFFF"/>
    </w:rPr>
  </w:style>
  <w:style w:type="character" w:customStyle="1" w:styleId="lscontrol--valign">
    <w:name w:val="lscontrol--valign"/>
    <w:rsid w:val="002756A4"/>
  </w:style>
  <w:style w:type="character" w:customStyle="1" w:styleId="CharStyle3">
    <w:name w:val="Char Style 3"/>
    <w:basedOn w:val="Domylnaczcionkaakapitu"/>
    <w:link w:val="Style2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7">
    <w:name w:val="Char Style 7"/>
    <w:basedOn w:val="Domylnaczcionkaakapitu"/>
    <w:link w:val="Style6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9">
    <w:name w:val="Char Style 9"/>
    <w:basedOn w:val="Domylnaczcionkaakapitu"/>
    <w:link w:val="Style8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10">
    <w:name w:val="Char Style 10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rsid w:val="002756A4"/>
    <w:rPr>
      <w:rFonts w:ascii="Arial" w:eastAsia="Arial" w:hAnsi="Arial" w:cs="Arial"/>
      <w:spacing w:val="50"/>
      <w:sz w:val="21"/>
      <w:szCs w:val="21"/>
      <w:shd w:val="clear" w:color="auto" w:fill="FFFFFF"/>
    </w:rPr>
  </w:style>
  <w:style w:type="character" w:customStyle="1" w:styleId="CharStyle18">
    <w:name w:val="Char Style 18"/>
    <w:basedOn w:val="CharStyle3"/>
    <w:rsid w:val="002756A4"/>
    <w:rPr>
      <w:rFonts w:ascii="Arial" w:eastAsia="Arial" w:hAnsi="Arial" w:cs="Arial"/>
      <w:b/>
      <w:bCs/>
      <w:spacing w:val="-10"/>
      <w:sz w:val="21"/>
      <w:szCs w:val="21"/>
      <w:shd w:val="clear" w:color="auto" w:fill="FFFFFF"/>
    </w:rPr>
  </w:style>
  <w:style w:type="character" w:customStyle="1" w:styleId="CharStyle20">
    <w:name w:val="Char Style 20"/>
    <w:basedOn w:val="Domylnaczcionkaakapitu"/>
    <w:link w:val="Style19"/>
    <w:rsid w:val="002756A4"/>
    <w:rPr>
      <w:rFonts w:ascii="Arial" w:eastAsia="Arial" w:hAnsi="Arial" w:cs="Arial"/>
      <w:spacing w:val="70"/>
      <w:sz w:val="18"/>
      <w:szCs w:val="18"/>
      <w:shd w:val="clear" w:color="auto" w:fill="FFFFFF"/>
    </w:rPr>
  </w:style>
  <w:style w:type="character" w:customStyle="1" w:styleId="CharStyle23">
    <w:name w:val="Char Style 23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26">
    <w:name w:val="Char Style 26"/>
    <w:basedOn w:val="Domylnaczcionkaakapitu"/>
    <w:link w:val="Style25"/>
    <w:rsid w:val="002756A4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CharStyle28">
    <w:name w:val="Char Style 28"/>
    <w:basedOn w:val="Domylnaczcionkaakapitu"/>
    <w:link w:val="Style27"/>
    <w:rsid w:val="002756A4"/>
    <w:rPr>
      <w:rFonts w:ascii="Arial" w:eastAsia="Arial" w:hAnsi="Arial" w:cs="Arial"/>
      <w:spacing w:val="60"/>
      <w:sz w:val="18"/>
      <w:szCs w:val="18"/>
      <w:shd w:val="clear" w:color="auto" w:fill="FFFFFF"/>
    </w:rPr>
  </w:style>
  <w:style w:type="character" w:customStyle="1" w:styleId="CharStyle30">
    <w:name w:val="Char Style 30"/>
    <w:basedOn w:val="Domylnaczcionkaakapitu"/>
    <w:link w:val="Style29"/>
    <w:rsid w:val="002756A4"/>
    <w:rPr>
      <w:rFonts w:ascii="Arial" w:eastAsia="Arial" w:hAnsi="Arial" w:cs="Arial"/>
      <w:spacing w:val="50"/>
      <w:sz w:val="19"/>
      <w:szCs w:val="19"/>
      <w:shd w:val="clear" w:color="auto" w:fill="FFFFFF"/>
    </w:rPr>
  </w:style>
  <w:style w:type="character" w:customStyle="1" w:styleId="CharStyle31">
    <w:name w:val="Char Style 31"/>
    <w:basedOn w:val="CharStyle9"/>
    <w:rsid w:val="002756A4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harStyle32">
    <w:name w:val="Char Style 32"/>
    <w:basedOn w:val="CharStyle7"/>
    <w:rsid w:val="002756A4"/>
    <w:rPr>
      <w:rFonts w:ascii="Arial" w:eastAsia="Arial" w:hAnsi="Arial" w:cs="Arial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rsid w:val="002756A4"/>
    <w:pPr>
      <w:widowControl w:val="0"/>
      <w:shd w:val="clear" w:color="auto" w:fill="FFFFFF"/>
      <w:spacing w:before="0" w:after="120" w:line="0" w:lineRule="atLeast"/>
      <w:jc w:val="center"/>
      <w:outlineLvl w:val="1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6">
    <w:name w:val="Style 6"/>
    <w:basedOn w:val="Normalny"/>
    <w:link w:val="CharStyle7"/>
    <w:rsid w:val="002756A4"/>
    <w:pPr>
      <w:widowControl w:val="0"/>
      <w:shd w:val="clear" w:color="auto" w:fill="FFFFFF"/>
      <w:spacing w:after="120" w:line="0" w:lineRule="atLeast"/>
      <w:ind w:hanging="34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8">
    <w:name w:val="Style 8"/>
    <w:basedOn w:val="Normalny"/>
    <w:link w:val="CharStyle9"/>
    <w:rsid w:val="002756A4"/>
    <w:pPr>
      <w:widowControl w:val="0"/>
      <w:shd w:val="clear" w:color="auto" w:fill="FFFFFF"/>
      <w:spacing w:after="240" w:line="0" w:lineRule="atLeast"/>
      <w:ind w:hanging="420"/>
      <w:jc w:val="center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16">
    <w:name w:val="Style 16"/>
    <w:basedOn w:val="Normalny"/>
    <w:link w:val="CharStyle17"/>
    <w:rsid w:val="002756A4"/>
    <w:pPr>
      <w:widowControl w:val="0"/>
      <w:shd w:val="clear" w:color="auto" w:fill="FFFFFF"/>
      <w:spacing w:before="240" w:after="120" w:line="0" w:lineRule="atLeast"/>
      <w:jc w:val="center"/>
      <w:outlineLvl w:val="1"/>
    </w:pPr>
    <w:rPr>
      <w:rFonts w:ascii="Arial" w:eastAsia="Arial" w:hAnsi="Arial" w:cs="Arial"/>
      <w:spacing w:val="50"/>
      <w:sz w:val="21"/>
      <w:szCs w:val="21"/>
      <w:lang w:eastAsia="en-US"/>
    </w:rPr>
  </w:style>
  <w:style w:type="paragraph" w:customStyle="1" w:styleId="Style19">
    <w:name w:val="Style 19"/>
    <w:basedOn w:val="Normalny"/>
    <w:link w:val="CharStyle20"/>
    <w:rsid w:val="002756A4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Arial" w:eastAsia="Arial" w:hAnsi="Arial" w:cs="Arial"/>
      <w:spacing w:val="70"/>
      <w:sz w:val="18"/>
      <w:szCs w:val="18"/>
      <w:lang w:eastAsia="en-US"/>
    </w:rPr>
  </w:style>
  <w:style w:type="paragraph" w:customStyle="1" w:styleId="Style25">
    <w:name w:val="Style 25"/>
    <w:basedOn w:val="Normalny"/>
    <w:link w:val="CharStyle26"/>
    <w:rsid w:val="002756A4"/>
    <w:pPr>
      <w:widowControl w:val="0"/>
      <w:shd w:val="clear" w:color="auto" w:fill="FFFFFF"/>
      <w:spacing w:before="0" w:line="341" w:lineRule="exact"/>
      <w:jc w:val="left"/>
      <w:outlineLvl w:val="2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tyle27">
    <w:name w:val="Style 27"/>
    <w:basedOn w:val="Normalny"/>
    <w:link w:val="CharStyle28"/>
    <w:rsid w:val="002756A4"/>
    <w:pPr>
      <w:widowControl w:val="0"/>
      <w:shd w:val="clear" w:color="auto" w:fill="FFFFFF"/>
      <w:spacing w:before="60" w:after="60" w:line="0" w:lineRule="atLeast"/>
      <w:jc w:val="left"/>
    </w:pPr>
    <w:rPr>
      <w:rFonts w:ascii="Arial" w:eastAsia="Arial" w:hAnsi="Arial" w:cs="Arial"/>
      <w:spacing w:val="60"/>
      <w:sz w:val="18"/>
      <w:szCs w:val="18"/>
      <w:lang w:eastAsia="en-US"/>
    </w:rPr>
  </w:style>
  <w:style w:type="paragraph" w:customStyle="1" w:styleId="Style29">
    <w:name w:val="Style 29"/>
    <w:basedOn w:val="Normalny"/>
    <w:link w:val="CharStyle30"/>
    <w:rsid w:val="002756A4"/>
    <w:pPr>
      <w:widowControl w:val="0"/>
      <w:shd w:val="clear" w:color="auto" w:fill="FFFFFF"/>
      <w:spacing w:before="420" w:line="336" w:lineRule="exact"/>
      <w:jc w:val="left"/>
      <w:outlineLvl w:val="0"/>
    </w:pPr>
    <w:rPr>
      <w:rFonts w:ascii="Arial" w:eastAsia="Arial" w:hAnsi="Arial" w:cs="Arial"/>
      <w:spacing w:val="50"/>
      <w:sz w:val="19"/>
      <w:szCs w:val="19"/>
      <w:lang w:eastAsia="en-US"/>
    </w:rPr>
  </w:style>
  <w:style w:type="character" w:customStyle="1" w:styleId="lrzxr">
    <w:name w:val="lrzxr"/>
    <w:rsid w:val="002756A4"/>
  </w:style>
  <w:style w:type="paragraph" w:styleId="Lista-kontynuacja2">
    <w:name w:val="List Continue 2"/>
    <w:basedOn w:val="Normalny"/>
    <w:uiPriority w:val="99"/>
    <w:unhideWhenUsed/>
    <w:rsid w:val="002756A4"/>
    <w:pPr>
      <w:spacing w:after="120"/>
      <w:ind w:left="566"/>
      <w:contextualSpacing/>
    </w:pPr>
  </w:style>
  <w:style w:type="numbering" w:customStyle="1" w:styleId="Styl5">
    <w:name w:val="Styl5"/>
    <w:uiPriority w:val="99"/>
    <w:rsid w:val="002756A4"/>
    <w:pPr>
      <w:numPr>
        <w:numId w:val="36"/>
      </w:numPr>
    </w:pPr>
  </w:style>
  <w:style w:type="character" w:customStyle="1" w:styleId="FontStyle27">
    <w:name w:val="Font Style27"/>
    <w:uiPriority w:val="99"/>
    <w:rsid w:val="00953B8B"/>
    <w:rPr>
      <w:rFonts w:ascii="Calibri" w:hAnsi="Calibri" w:cs="Calibri"/>
      <w:sz w:val="22"/>
      <w:szCs w:val="22"/>
    </w:rPr>
  </w:style>
  <w:style w:type="character" w:customStyle="1" w:styleId="BodyText21Znak">
    <w:name w:val="Body Text 21 Znak"/>
    <w:link w:val="BodyText21"/>
    <w:rsid w:val="00953B8B"/>
    <w:rPr>
      <w:rFonts w:eastAsia="Times New Roman" w:cs="Tahoma"/>
      <w:sz w:val="20"/>
      <w:szCs w:val="24"/>
      <w:lang w:eastAsia="pl-PL"/>
    </w:rPr>
  </w:style>
  <w:style w:type="paragraph" w:customStyle="1" w:styleId="Standard0">
    <w:name w:val="Standard"/>
    <w:rsid w:val="006962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0"/>
    </w:rPr>
  </w:style>
  <w:style w:type="paragraph" w:customStyle="1" w:styleId="paragrafy">
    <w:name w:val="paragrafy"/>
    <w:basedOn w:val="Nagwek5"/>
    <w:link w:val="paragrafyZnak"/>
    <w:qFormat/>
    <w:rsid w:val="002F057E"/>
    <w:pPr>
      <w:spacing w:before="120" w:after="120"/>
    </w:pPr>
  </w:style>
  <w:style w:type="character" w:customStyle="1" w:styleId="paragrafyZnak">
    <w:name w:val="paragrafy Znak"/>
    <w:basedOn w:val="Domylnaczcionkaakapitu"/>
    <w:link w:val="paragrafy"/>
    <w:rsid w:val="002F057E"/>
    <w:rPr>
      <w:rFonts w:eastAsia="Times New Roman" w:cs="Tahoma"/>
      <w:b/>
      <w:bCs/>
      <w:sz w:val="20"/>
      <w:szCs w:val="20"/>
      <w:lang w:eastAsia="pl-PL"/>
    </w:rPr>
  </w:style>
  <w:style w:type="numbering" w:customStyle="1" w:styleId="Styl212">
    <w:name w:val="Styl212"/>
    <w:rsid w:val="00FF1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ip.koronowo.pl/?cid=70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compliance/kodeks-kontrahentow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29D93-4C66-4A99-AFCE-AC7C064487C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EA6AE51-09C6-419F-ACD8-7DDE304E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Sygocka Małgorzata</cp:lastModifiedBy>
  <cp:revision>2</cp:revision>
  <cp:lastPrinted>2021-10-18T06:40:00Z</cp:lastPrinted>
  <dcterms:created xsi:type="dcterms:W3CDTF">2021-10-19T08:01:00Z</dcterms:created>
  <dcterms:modified xsi:type="dcterms:W3CDTF">2021-10-19T08:01:00Z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